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DA" w:rsidRPr="00DB2591" w:rsidRDefault="008B13DA" w:rsidP="004616A9">
      <w:pPr>
        <w:autoSpaceDE w:val="0"/>
        <w:autoSpaceDN w:val="0"/>
        <w:adjustRightInd w:val="0"/>
        <w:spacing w:line="300" w:lineRule="exact"/>
        <w:jc w:val="center"/>
        <w:rPr>
          <w:rFonts w:ascii="Verdana" w:hAnsi="Verdana"/>
          <w:b/>
          <w:bCs/>
          <w:sz w:val="20"/>
          <w:szCs w:val="20"/>
        </w:rPr>
      </w:pPr>
      <w:r w:rsidRPr="00DB2591">
        <w:rPr>
          <w:rFonts w:ascii="Verdana" w:hAnsi="Verdana"/>
          <w:b/>
          <w:bCs/>
          <w:sz w:val="20"/>
          <w:szCs w:val="20"/>
        </w:rPr>
        <w:t xml:space="preserve">INDICAÇÃO DE ACESSO AO SISTEMA COTA-PARTE </w:t>
      </w:r>
      <w:r w:rsidR="00012C30" w:rsidRPr="00DB2591">
        <w:rPr>
          <w:rFonts w:ascii="Verdana" w:hAnsi="Verdana"/>
          <w:b/>
          <w:bCs/>
          <w:sz w:val="20"/>
          <w:szCs w:val="20"/>
        </w:rPr>
        <w:t xml:space="preserve">E ACOMPANHAMENTO DO </w:t>
      </w:r>
      <w:r w:rsidRPr="00DB2591">
        <w:rPr>
          <w:rFonts w:ascii="Verdana" w:hAnsi="Verdana"/>
          <w:b/>
          <w:bCs/>
          <w:sz w:val="20"/>
          <w:szCs w:val="20"/>
        </w:rPr>
        <w:t>VALOR ADICIONADO</w:t>
      </w:r>
    </w:p>
    <w:p w:rsidR="00A67348" w:rsidRPr="00DB2591" w:rsidRDefault="00A67348" w:rsidP="004616A9">
      <w:pPr>
        <w:autoSpaceDE w:val="0"/>
        <w:autoSpaceDN w:val="0"/>
        <w:adjustRightInd w:val="0"/>
        <w:spacing w:line="300" w:lineRule="exact"/>
        <w:jc w:val="center"/>
        <w:rPr>
          <w:rFonts w:ascii="Verdana" w:hAnsi="Verdana"/>
          <w:b/>
          <w:bCs/>
          <w:sz w:val="20"/>
          <w:szCs w:val="20"/>
        </w:rPr>
      </w:pPr>
    </w:p>
    <w:p w:rsidR="00A67348" w:rsidRPr="00DB2591" w:rsidRDefault="00A67348" w:rsidP="004616A9">
      <w:pPr>
        <w:autoSpaceDE w:val="0"/>
        <w:autoSpaceDN w:val="0"/>
        <w:adjustRightInd w:val="0"/>
        <w:spacing w:line="300" w:lineRule="exact"/>
        <w:jc w:val="center"/>
        <w:rPr>
          <w:rFonts w:ascii="Verdana" w:hAnsi="Verdana"/>
          <w:b/>
          <w:bCs/>
          <w:sz w:val="20"/>
          <w:szCs w:val="20"/>
        </w:rPr>
      </w:pPr>
    </w:p>
    <w:p w:rsidR="008B13DA" w:rsidRPr="00DB2591" w:rsidRDefault="008B13DA" w:rsidP="00E149D2">
      <w:pPr>
        <w:autoSpaceDE w:val="0"/>
        <w:autoSpaceDN w:val="0"/>
        <w:adjustRightInd w:val="0"/>
        <w:spacing w:line="300" w:lineRule="exact"/>
        <w:jc w:val="both"/>
        <w:rPr>
          <w:rFonts w:ascii="Verdana" w:hAnsi="Verdana"/>
          <w:bCs/>
          <w:sz w:val="20"/>
          <w:szCs w:val="20"/>
        </w:rPr>
      </w:pPr>
      <w:r w:rsidRPr="00DB2591">
        <w:rPr>
          <w:rFonts w:ascii="Verdana" w:hAnsi="Verdana"/>
          <w:bCs/>
          <w:sz w:val="20"/>
          <w:szCs w:val="20"/>
        </w:rPr>
        <w:t>O Prefeito Municipal</w:t>
      </w:r>
      <w:r w:rsidR="004B474D" w:rsidRPr="00DB2591">
        <w:rPr>
          <w:rFonts w:ascii="Verdana" w:hAnsi="Verdana"/>
          <w:bCs/>
          <w:sz w:val="20"/>
          <w:szCs w:val="20"/>
        </w:rPr>
        <w:t xml:space="preserve"> do Município de .............................................</w:t>
      </w:r>
      <w:r w:rsidRPr="00DB2591">
        <w:rPr>
          <w:rFonts w:ascii="Verdana" w:hAnsi="Verdana"/>
          <w:bCs/>
          <w:sz w:val="20"/>
          <w:szCs w:val="20"/>
        </w:rPr>
        <w:t xml:space="preserve">, </w:t>
      </w:r>
      <w:r w:rsidR="004B474D" w:rsidRPr="00DB2591">
        <w:rPr>
          <w:rFonts w:ascii="Verdana" w:hAnsi="Verdana"/>
          <w:bCs/>
          <w:sz w:val="20"/>
          <w:szCs w:val="20"/>
        </w:rPr>
        <w:t xml:space="preserve">CNPJ </w:t>
      </w:r>
      <w:proofErr w:type="gramStart"/>
      <w:r w:rsidR="004B474D" w:rsidRPr="00DB2591">
        <w:rPr>
          <w:rFonts w:ascii="Verdana" w:hAnsi="Verdana"/>
          <w:bCs/>
          <w:sz w:val="20"/>
          <w:szCs w:val="20"/>
        </w:rPr>
        <w:t>N</w:t>
      </w:r>
      <w:r w:rsidR="004B474D" w:rsidRPr="00DB2591">
        <w:rPr>
          <w:rFonts w:ascii="Verdana" w:hAnsi="Verdana"/>
          <w:bCs/>
          <w:sz w:val="20"/>
          <w:szCs w:val="20"/>
          <w:u w:val="single"/>
          <w:vertAlign w:val="superscript"/>
        </w:rPr>
        <w:t>o</w:t>
      </w:r>
      <w:r w:rsidR="004B474D" w:rsidRPr="00DB2591">
        <w:rPr>
          <w:rFonts w:ascii="Verdana" w:hAnsi="Verdana"/>
          <w:bCs/>
          <w:sz w:val="20"/>
          <w:szCs w:val="20"/>
        </w:rPr>
        <w:t xml:space="preserve">  ......................</w:t>
      </w:r>
      <w:r w:rsidR="003C1270">
        <w:rPr>
          <w:rFonts w:ascii="Verdana" w:hAnsi="Verdana"/>
          <w:bCs/>
          <w:sz w:val="20"/>
          <w:szCs w:val="20"/>
        </w:rPr>
        <w:t>....</w:t>
      </w:r>
      <w:r w:rsidR="004B474D" w:rsidRPr="00DB2591">
        <w:rPr>
          <w:rFonts w:ascii="Verdana" w:hAnsi="Verdana"/>
          <w:bCs/>
          <w:sz w:val="20"/>
          <w:szCs w:val="20"/>
        </w:rPr>
        <w:t>...</w:t>
      </w:r>
      <w:proofErr w:type="gramEnd"/>
      <w:r w:rsidR="004B474D" w:rsidRPr="00DB2591">
        <w:rPr>
          <w:rFonts w:ascii="Verdana" w:hAnsi="Verdana"/>
          <w:bCs/>
          <w:sz w:val="20"/>
          <w:szCs w:val="20"/>
        </w:rPr>
        <w:t xml:space="preserve">, </w:t>
      </w:r>
      <w:r w:rsidRPr="00DB2591">
        <w:rPr>
          <w:rFonts w:ascii="Verdana" w:hAnsi="Verdana"/>
          <w:bCs/>
          <w:sz w:val="20"/>
          <w:szCs w:val="20"/>
        </w:rPr>
        <w:t>nos termos do disposto na Constituição Estadual, Art. 133, §4º, e nos termos do Art.</w:t>
      </w:r>
      <w:r w:rsidR="004B474D" w:rsidRPr="00DB2591">
        <w:rPr>
          <w:rFonts w:ascii="Verdana" w:hAnsi="Verdana"/>
          <w:bCs/>
          <w:sz w:val="20"/>
          <w:szCs w:val="20"/>
        </w:rPr>
        <w:t xml:space="preserve"> </w:t>
      </w:r>
      <w:r w:rsidRPr="00DB2591">
        <w:rPr>
          <w:rFonts w:ascii="Verdana" w:hAnsi="Verdana"/>
          <w:bCs/>
          <w:sz w:val="20"/>
          <w:szCs w:val="20"/>
        </w:rPr>
        <w:t>2º, inciso I, do Decreto 3.592/10, indica os servidores, abai</w:t>
      </w:r>
      <w:r w:rsidR="006F3D3F" w:rsidRPr="00DB2591">
        <w:rPr>
          <w:rFonts w:ascii="Verdana" w:hAnsi="Verdana"/>
          <w:bCs/>
          <w:sz w:val="20"/>
          <w:szCs w:val="20"/>
        </w:rPr>
        <w:t>xo identificados, como usuários</w:t>
      </w:r>
      <w:r w:rsidRPr="00DB2591">
        <w:rPr>
          <w:rFonts w:ascii="Verdana" w:hAnsi="Verdana"/>
          <w:bCs/>
          <w:sz w:val="20"/>
          <w:szCs w:val="20"/>
        </w:rPr>
        <w:t xml:space="preserve"> para acompanhamento </w:t>
      </w:r>
      <w:r w:rsidR="006F3D3F" w:rsidRPr="00DB2591">
        <w:rPr>
          <w:rFonts w:ascii="Verdana" w:hAnsi="Verdana"/>
          <w:bCs/>
          <w:sz w:val="20"/>
          <w:szCs w:val="20"/>
        </w:rPr>
        <w:t>d</w:t>
      </w:r>
      <w:r w:rsidRPr="00DB2591">
        <w:rPr>
          <w:rFonts w:ascii="Verdana" w:hAnsi="Verdana"/>
          <w:bCs/>
          <w:sz w:val="20"/>
          <w:szCs w:val="20"/>
        </w:rPr>
        <w:t>o Valor Adicionado</w:t>
      </w:r>
      <w:r w:rsidR="006F3D3F" w:rsidRPr="00DB2591">
        <w:rPr>
          <w:rFonts w:ascii="Verdana" w:hAnsi="Verdana"/>
          <w:bCs/>
          <w:sz w:val="20"/>
          <w:szCs w:val="20"/>
        </w:rPr>
        <w:t>:</w:t>
      </w:r>
    </w:p>
    <w:p w:rsidR="006F3D3F" w:rsidRPr="00DB2591" w:rsidRDefault="006F3D3F" w:rsidP="009E4B32">
      <w:pPr>
        <w:autoSpaceDE w:val="0"/>
        <w:autoSpaceDN w:val="0"/>
        <w:adjustRightInd w:val="0"/>
        <w:spacing w:line="300" w:lineRule="exact"/>
        <w:rPr>
          <w:rFonts w:ascii="Verdana" w:hAnsi="Verdana"/>
          <w:bCs/>
          <w:sz w:val="20"/>
          <w:szCs w:val="20"/>
        </w:rPr>
      </w:pPr>
      <w:proofErr w:type="gramStart"/>
      <w:r w:rsidRPr="00DB2591">
        <w:rPr>
          <w:rFonts w:ascii="Verdana" w:hAnsi="Verdana"/>
          <w:bCs/>
          <w:sz w:val="20"/>
          <w:szCs w:val="20"/>
        </w:rPr>
        <w:t xml:space="preserve">(  </w:t>
      </w:r>
      <w:proofErr w:type="gramEnd"/>
      <w:r w:rsidRPr="00DB2591">
        <w:rPr>
          <w:rFonts w:ascii="Verdana" w:hAnsi="Verdana"/>
          <w:bCs/>
          <w:sz w:val="20"/>
          <w:szCs w:val="20"/>
        </w:rPr>
        <w:t xml:space="preserve"> ) Do Município</w:t>
      </w:r>
      <w:r w:rsidR="00885107" w:rsidRPr="00DB2591">
        <w:rPr>
          <w:rFonts w:ascii="Verdana" w:hAnsi="Verdana"/>
          <w:bCs/>
          <w:sz w:val="20"/>
          <w:szCs w:val="20"/>
        </w:rPr>
        <w:t xml:space="preserve"> </w:t>
      </w:r>
      <w:r w:rsidR="009E4B32">
        <w:rPr>
          <w:rFonts w:ascii="Verdana" w:hAnsi="Verdana"/>
          <w:bCs/>
          <w:sz w:val="20"/>
          <w:szCs w:val="20"/>
        </w:rPr>
        <w:t xml:space="preserve">acima citado; ou </w:t>
      </w:r>
      <w:r w:rsidRPr="00DB2591">
        <w:rPr>
          <w:rFonts w:ascii="Verdana" w:hAnsi="Verdana"/>
          <w:bCs/>
          <w:sz w:val="20"/>
          <w:szCs w:val="20"/>
        </w:rPr>
        <w:t>(   ) Dos Municípios da Associação .................</w:t>
      </w:r>
    </w:p>
    <w:p w:rsidR="008B13DA" w:rsidRPr="00DB2591" w:rsidRDefault="008B13DA" w:rsidP="008B13DA">
      <w:pPr>
        <w:autoSpaceDE w:val="0"/>
        <w:autoSpaceDN w:val="0"/>
        <w:adjustRightInd w:val="0"/>
        <w:spacing w:line="300" w:lineRule="exact"/>
        <w:jc w:val="both"/>
        <w:rPr>
          <w:rFonts w:ascii="Verdana" w:hAnsi="Verdana"/>
          <w:bCs/>
          <w:sz w:val="20"/>
          <w:szCs w:val="20"/>
        </w:rPr>
      </w:pPr>
      <w:r w:rsidRPr="00DB2591">
        <w:rPr>
          <w:rFonts w:ascii="Verdana" w:hAnsi="Verdana"/>
          <w:bCs/>
          <w:sz w:val="20"/>
          <w:szCs w:val="20"/>
        </w:rPr>
        <w:t xml:space="preserve"> </w:t>
      </w:r>
    </w:p>
    <w:tbl>
      <w:tblPr>
        <w:tblW w:w="85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71"/>
      </w:tblGrid>
      <w:tr w:rsidR="006F3D3F" w:rsidRPr="00DB2591" w:rsidTr="00E149D2">
        <w:trPr>
          <w:trHeight w:val="376"/>
          <w:jc w:val="center"/>
        </w:trPr>
        <w:tc>
          <w:tcPr>
            <w:tcW w:w="8571" w:type="dxa"/>
            <w:vAlign w:val="center"/>
          </w:tcPr>
          <w:p w:rsidR="006F3D3F" w:rsidRPr="00DB2591" w:rsidRDefault="006F3D3F" w:rsidP="008B13DA">
            <w:pPr>
              <w:autoSpaceDE w:val="0"/>
              <w:autoSpaceDN w:val="0"/>
              <w:adjustRightInd w:val="0"/>
              <w:spacing w:line="300" w:lineRule="exact"/>
              <w:jc w:val="center"/>
              <w:rPr>
                <w:rFonts w:ascii="Verdana" w:hAnsi="Verdana"/>
                <w:bCs/>
                <w:sz w:val="20"/>
                <w:szCs w:val="20"/>
              </w:rPr>
            </w:pPr>
            <w:r w:rsidRPr="00DB2591">
              <w:rPr>
                <w:rFonts w:ascii="Verdana" w:hAnsi="Verdana"/>
                <w:bCs/>
                <w:sz w:val="20"/>
                <w:szCs w:val="20"/>
              </w:rPr>
              <w:t>Identificação dos Usuários</w:t>
            </w:r>
          </w:p>
        </w:tc>
      </w:tr>
      <w:tr w:rsidR="008B13DA" w:rsidRPr="00DB2591" w:rsidTr="00E149D2">
        <w:trPr>
          <w:trHeight w:val="415"/>
          <w:jc w:val="center"/>
        </w:trPr>
        <w:tc>
          <w:tcPr>
            <w:tcW w:w="8571" w:type="dxa"/>
            <w:vAlign w:val="center"/>
          </w:tcPr>
          <w:p w:rsidR="008B13DA" w:rsidRPr="00DB2591" w:rsidRDefault="008B13DA" w:rsidP="008B13DA">
            <w:pPr>
              <w:autoSpaceDE w:val="0"/>
              <w:autoSpaceDN w:val="0"/>
              <w:adjustRightInd w:val="0"/>
              <w:spacing w:line="300" w:lineRule="exact"/>
              <w:rPr>
                <w:rFonts w:ascii="Verdana" w:hAnsi="Verdana"/>
                <w:bCs/>
                <w:sz w:val="20"/>
                <w:szCs w:val="20"/>
              </w:rPr>
            </w:pPr>
            <w:r w:rsidRPr="00DB2591">
              <w:rPr>
                <w:rFonts w:ascii="Verdana" w:hAnsi="Verdana"/>
                <w:bCs/>
                <w:sz w:val="20"/>
                <w:szCs w:val="20"/>
              </w:rPr>
              <w:t>1.Nome:</w:t>
            </w:r>
          </w:p>
        </w:tc>
      </w:tr>
      <w:tr w:rsidR="008B13DA" w:rsidRPr="00DB2591" w:rsidTr="00E149D2">
        <w:trPr>
          <w:trHeight w:val="304"/>
          <w:jc w:val="center"/>
        </w:trPr>
        <w:tc>
          <w:tcPr>
            <w:tcW w:w="8571" w:type="dxa"/>
            <w:vAlign w:val="center"/>
          </w:tcPr>
          <w:p w:rsidR="008B13DA" w:rsidRPr="00DB2591" w:rsidRDefault="008B13DA" w:rsidP="008B13DA">
            <w:pPr>
              <w:autoSpaceDE w:val="0"/>
              <w:autoSpaceDN w:val="0"/>
              <w:adjustRightInd w:val="0"/>
              <w:spacing w:line="300" w:lineRule="exact"/>
              <w:rPr>
                <w:rFonts w:ascii="Verdana" w:hAnsi="Verdana"/>
                <w:bCs/>
                <w:sz w:val="20"/>
                <w:szCs w:val="20"/>
              </w:rPr>
            </w:pPr>
            <w:r w:rsidRPr="00DB2591">
              <w:rPr>
                <w:rFonts w:ascii="Verdana" w:hAnsi="Verdana"/>
                <w:bCs/>
                <w:sz w:val="20"/>
                <w:szCs w:val="20"/>
              </w:rPr>
              <w:t>Cargo/Função:</w:t>
            </w:r>
          </w:p>
        </w:tc>
      </w:tr>
      <w:tr w:rsidR="008B13DA" w:rsidRPr="00DB2591" w:rsidTr="00E149D2">
        <w:trPr>
          <w:trHeight w:val="282"/>
          <w:jc w:val="center"/>
        </w:trPr>
        <w:tc>
          <w:tcPr>
            <w:tcW w:w="8571" w:type="dxa"/>
            <w:vAlign w:val="center"/>
          </w:tcPr>
          <w:p w:rsidR="008B13DA" w:rsidRPr="00DB2591" w:rsidRDefault="008B13DA" w:rsidP="008B13DA">
            <w:pPr>
              <w:autoSpaceDE w:val="0"/>
              <w:autoSpaceDN w:val="0"/>
              <w:adjustRightInd w:val="0"/>
              <w:spacing w:line="300" w:lineRule="exact"/>
              <w:rPr>
                <w:rFonts w:ascii="Verdana" w:hAnsi="Verdana"/>
                <w:bCs/>
                <w:sz w:val="20"/>
                <w:szCs w:val="20"/>
              </w:rPr>
            </w:pPr>
            <w:r w:rsidRPr="00DB2591">
              <w:rPr>
                <w:rFonts w:ascii="Verdana" w:hAnsi="Verdana"/>
                <w:bCs/>
                <w:sz w:val="20"/>
                <w:szCs w:val="20"/>
              </w:rPr>
              <w:t xml:space="preserve">CPF:    </w:t>
            </w:r>
            <w:r w:rsidR="00A16BB0" w:rsidRPr="00DB2591">
              <w:rPr>
                <w:rFonts w:ascii="Verdana" w:hAnsi="Verdana"/>
                <w:bCs/>
                <w:sz w:val="20"/>
                <w:szCs w:val="20"/>
              </w:rPr>
              <w:t xml:space="preserve">                     </w:t>
            </w:r>
            <w:r w:rsidRPr="00DB2591">
              <w:rPr>
                <w:rFonts w:ascii="Verdana" w:hAnsi="Verdana"/>
                <w:bCs/>
                <w:sz w:val="20"/>
                <w:szCs w:val="20"/>
              </w:rPr>
              <w:t xml:space="preserve">              Local de Trabalho/Setor:</w:t>
            </w:r>
          </w:p>
        </w:tc>
      </w:tr>
      <w:tr w:rsidR="008B13DA" w:rsidRPr="00DB2591" w:rsidTr="00E149D2">
        <w:trPr>
          <w:trHeight w:val="304"/>
          <w:jc w:val="center"/>
        </w:trPr>
        <w:tc>
          <w:tcPr>
            <w:tcW w:w="8571" w:type="dxa"/>
            <w:vAlign w:val="center"/>
          </w:tcPr>
          <w:p w:rsidR="008B13DA" w:rsidRPr="00DB2591" w:rsidRDefault="008B13DA" w:rsidP="00A16BB0">
            <w:pPr>
              <w:autoSpaceDE w:val="0"/>
              <w:autoSpaceDN w:val="0"/>
              <w:adjustRightInd w:val="0"/>
              <w:spacing w:line="300" w:lineRule="exact"/>
              <w:rPr>
                <w:rFonts w:ascii="Verdana" w:hAnsi="Verdana"/>
                <w:bCs/>
                <w:sz w:val="20"/>
                <w:szCs w:val="20"/>
              </w:rPr>
            </w:pPr>
            <w:r w:rsidRPr="00DB2591">
              <w:rPr>
                <w:rFonts w:ascii="Verdana" w:hAnsi="Verdana"/>
                <w:bCs/>
                <w:sz w:val="20"/>
                <w:szCs w:val="20"/>
              </w:rPr>
              <w:t>Fone c/ DD</w:t>
            </w:r>
            <w:r w:rsidR="00A16BB0" w:rsidRPr="00DB2591">
              <w:rPr>
                <w:rFonts w:ascii="Verdana" w:hAnsi="Verdana"/>
                <w:bCs/>
                <w:sz w:val="20"/>
                <w:szCs w:val="20"/>
              </w:rPr>
              <w:t xml:space="preserve">D comercial:                               Celular:    </w:t>
            </w:r>
            <w:r w:rsidRPr="00DB2591">
              <w:rPr>
                <w:rFonts w:ascii="Verdana" w:hAnsi="Verdana"/>
                <w:bCs/>
                <w:sz w:val="20"/>
                <w:szCs w:val="20"/>
              </w:rPr>
              <w:t xml:space="preserve">                       </w:t>
            </w:r>
          </w:p>
        </w:tc>
      </w:tr>
      <w:tr w:rsidR="00A16BB0" w:rsidRPr="00DB2591" w:rsidTr="00E149D2">
        <w:trPr>
          <w:trHeight w:val="304"/>
          <w:jc w:val="center"/>
        </w:trPr>
        <w:tc>
          <w:tcPr>
            <w:tcW w:w="8571" w:type="dxa"/>
            <w:vAlign w:val="center"/>
          </w:tcPr>
          <w:p w:rsidR="00A16BB0" w:rsidRPr="00DB2591" w:rsidRDefault="00A16BB0" w:rsidP="008B13DA">
            <w:pPr>
              <w:autoSpaceDE w:val="0"/>
              <w:autoSpaceDN w:val="0"/>
              <w:adjustRightInd w:val="0"/>
              <w:spacing w:line="300" w:lineRule="exact"/>
              <w:rPr>
                <w:rFonts w:ascii="Verdana" w:hAnsi="Verdana"/>
                <w:bCs/>
                <w:sz w:val="20"/>
                <w:szCs w:val="20"/>
              </w:rPr>
            </w:pPr>
            <w:r w:rsidRPr="00DB2591">
              <w:rPr>
                <w:rFonts w:ascii="Verdana" w:hAnsi="Verdana"/>
                <w:bCs/>
                <w:sz w:val="20"/>
                <w:szCs w:val="20"/>
              </w:rPr>
              <w:t>e-mail institucional:</w:t>
            </w:r>
          </w:p>
        </w:tc>
      </w:tr>
      <w:tr w:rsidR="00A16BB0" w:rsidRPr="00DB2591" w:rsidTr="00E149D2">
        <w:trPr>
          <w:trHeight w:val="304"/>
          <w:jc w:val="center"/>
        </w:trPr>
        <w:tc>
          <w:tcPr>
            <w:tcW w:w="8571" w:type="dxa"/>
            <w:vAlign w:val="center"/>
          </w:tcPr>
          <w:p w:rsidR="00A16BB0" w:rsidRPr="00DB2591" w:rsidRDefault="00A16BB0" w:rsidP="008B13DA">
            <w:pPr>
              <w:autoSpaceDE w:val="0"/>
              <w:autoSpaceDN w:val="0"/>
              <w:adjustRightInd w:val="0"/>
              <w:spacing w:line="300" w:lineRule="exact"/>
              <w:rPr>
                <w:rFonts w:ascii="Verdana" w:hAnsi="Verdana"/>
                <w:bCs/>
                <w:sz w:val="20"/>
                <w:szCs w:val="20"/>
              </w:rPr>
            </w:pPr>
            <w:r w:rsidRPr="00DB2591">
              <w:rPr>
                <w:rFonts w:ascii="Verdana" w:hAnsi="Verdana"/>
                <w:bCs/>
                <w:sz w:val="20"/>
                <w:szCs w:val="20"/>
              </w:rPr>
              <w:t>e-mail alternativo:</w:t>
            </w:r>
          </w:p>
        </w:tc>
      </w:tr>
      <w:tr w:rsidR="008B13DA" w:rsidRPr="00DB2591" w:rsidTr="00E149D2">
        <w:trPr>
          <w:trHeight w:val="304"/>
          <w:jc w:val="center"/>
        </w:trPr>
        <w:tc>
          <w:tcPr>
            <w:tcW w:w="8571" w:type="dxa"/>
            <w:vAlign w:val="center"/>
          </w:tcPr>
          <w:p w:rsidR="008B13DA" w:rsidRPr="00DB2591" w:rsidRDefault="00011927" w:rsidP="00011927">
            <w:pPr>
              <w:autoSpaceDE w:val="0"/>
              <w:autoSpaceDN w:val="0"/>
              <w:adjustRightInd w:val="0"/>
              <w:spacing w:line="300" w:lineRule="exact"/>
              <w:jc w:val="center"/>
              <w:rPr>
                <w:rFonts w:ascii="Verdana" w:hAnsi="Verdana"/>
                <w:bCs/>
                <w:sz w:val="20"/>
                <w:szCs w:val="20"/>
              </w:rPr>
            </w:pPr>
            <w:r>
              <w:rPr>
                <w:rFonts w:ascii="Verdana" w:hAnsi="Verdana"/>
                <w:bCs/>
                <w:sz w:val="20"/>
                <w:szCs w:val="20"/>
              </w:rPr>
              <w:t>-x-x-x-x-x-x-x-x-x-x-x-x-</w:t>
            </w:r>
          </w:p>
        </w:tc>
      </w:tr>
      <w:tr w:rsidR="008B13DA" w:rsidRPr="00DB2591" w:rsidTr="00E149D2">
        <w:trPr>
          <w:trHeight w:val="267"/>
          <w:jc w:val="center"/>
        </w:trPr>
        <w:tc>
          <w:tcPr>
            <w:tcW w:w="8571" w:type="dxa"/>
            <w:vAlign w:val="center"/>
          </w:tcPr>
          <w:p w:rsidR="008B13DA" w:rsidRPr="00DB2591" w:rsidRDefault="008B13DA" w:rsidP="008B13DA">
            <w:pPr>
              <w:autoSpaceDE w:val="0"/>
              <w:autoSpaceDN w:val="0"/>
              <w:adjustRightInd w:val="0"/>
              <w:spacing w:line="300" w:lineRule="exact"/>
              <w:rPr>
                <w:rFonts w:ascii="Verdana" w:hAnsi="Verdana"/>
                <w:bCs/>
                <w:sz w:val="20"/>
                <w:szCs w:val="20"/>
              </w:rPr>
            </w:pPr>
            <w:r w:rsidRPr="00DB2591">
              <w:rPr>
                <w:rFonts w:ascii="Verdana" w:hAnsi="Verdana"/>
                <w:bCs/>
                <w:sz w:val="20"/>
                <w:szCs w:val="20"/>
              </w:rPr>
              <w:t>2.Nome:</w:t>
            </w:r>
          </w:p>
        </w:tc>
      </w:tr>
      <w:tr w:rsidR="008B13DA" w:rsidRPr="00DB2591" w:rsidTr="00E149D2">
        <w:trPr>
          <w:trHeight w:val="270"/>
          <w:jc w:val="center"/>
        </w:trPr>
        <w:tc>
          <w:tcPr>
            <w:tcW w:w="8571" w:type="dxa"/>
            <w:vAlign w:val="center"/>
          </w:tcPr>
          <w:p w:rsidR="008B13DA" w:rsidRPr="00DB2591" w:rsidRDefault="008B13DA" w:rsidP="008B13DA">
            <w:pPr>
              <w:autoSpaceDE w:val="0"/>
              <w:autoSpaceDN w:val="0"/>
              <w:adjustRightInd w:val="0"/>
              <w:spacing w:line="300" w:lineRule="exact"/>
              <w:rPr>
                <w:rFonts w:ascii="Verdana" w:hAnsi="Verdana"/>
                <w:bCs/>
                <w:sz w:val="20"/>
                <w:szCs w:val="20"/>
              </w:rPr>
            </w:pPr>
            <w:r w:rsidRPr="00DB2591">
              <w:rPr>
                <w:rFonts w:ascii="Verdana" w:hAnsi="Verdana"/>
                <w:bCs/>
                <w:sz w:val="20"/>
                <w:szCs w:val="20"/>
              </w:rPr>
              <w:t>Cargo/Função:</w:t>
            </w:r>
          </w:p>
        </w:tc>
      </w:tr>
      <w:tr w:rsidR="008B13DA" w:rsidRPr="00DB2591" w:rsidTr="00E149D2">
        <w:trPr>
          <w:trHeight w:val="270"/>
          <w:jc w:val="center"/>
        </w:trPr>
        <w:tc>
          <w:tcPr>
            <w:tcW w:w="8571" w:type="dxa"/>
            <w:vAlign w:val="center"/>
          </w:tcPr>
          <w:p w:rsidR="008B13DA" w:rsidRPr="00DB2591" w:rsidRDefault="008B13DA" w:rsidP="008B13DA">
            <w:pPr>
              <w:autoSpaceDE w:val="0"/>
              <w:autoSpaceDN w:val="0"/>
              <w:adjustRightInd w:val="0"/>
              <w:spacing w:line="300" w:lineRule="exact"/>
              <w:rPr>
                <w:rFonts w:ascii="Verdana" w:hAnsi="Verdana"/>
                <w:bCs/>
                <w:sz w:val="20"/>
                <w:szCs w:val="20"/>
              </w:rPr>
            </w:pPr>
            <w:r w:rsidRPr="00DB2591">
              <w:rPr>
                <w:rFonts w:ascii="Verdana" w:hAnsi="Verdana"/>
                <w:bCs/>
                <w:sz w:val="20"/>
                <w:szCs w:val="20"/>
              </w:rPr>
              <w:t xml:space="preserve">CPF:              </w:t>
            </w:r>
            <w:r w:rsidR="00A16BB0" w:rsidRPr="00DB2591">
              <w:rPr>
                <w:rFonts w:ascii="Verdana" w:hAnsi="Verdana"/>
                <w:bCs/>
                <w:sz w:val="20"/>
                <w:szCs w:val="20"/>
              </w:rPr>
              <w:t xml:space="preserve">               </w:t>
            </w:r>
            <w:r w:rsidRPr="00DB2591">
              <w:rPr>
                <w:rFonts w:ascii="Verdana" w:hAnsi="Verdana"/>
                <w:bCs/>
                <w:sz w:val="20"/>
                <w:szCs w:val="20"/>
              </w:rPr>
              <w:t xml:space="preserve">    Local de Trabalho/Setor:</w:t>
            </w:r>
          </w:p>
        </w:tc>
      </w:tr>
      <w:tr w:rsidR="00A16BB0" w:rsidRPr="00DB2591" w:rsidTr="00E149D2">
        <w:trPr>
          <w:trHeight w:val="270"/>
          <w:jc w:val="center"/>
        </w:trPr>
        <w:tc>
          <w:tcPr>
            <w:tcW w:w="8571" w:type="dxa"/>
            <w:vAlign w:val="center"/>
          </w:tcPr>
          <w:p w:rsidR="00A16BB0" w:rsidRPr="00DB2591" w:rsidRDefault="00A16BB0" w:rsidP="00A16BB0">
            <w:pPr>
              <w:autoSpaceDE w:val="0"/>
              <w:autoSpaceDN w:val="0"/>
              <w:adjustRightInd w:val="0"/>
              <w:spacing w:line="300" w:lineRule="exact"/>
              <w:rPr>
                <w:rFonts w:ascii="Verdana" w:hAnsi="Verdana"/>
                <w:bCs/>
                <w:sz w:val="20"/>
                <w:szCs w:val="20"/>
              </w:rPr>
            </w:pPr>
            <w:r w:rsidRPr="00DB2591">
              <w:rPr>
                <w:rFonts w:ascii="Verdana" w:hAnsi="Verdana"/>
                <w:bCs/>
                <w:sz w:val="20"/>
                <w:szCs w:val="20"/>
              </w:rPr>
              <w:t xml:space="preserve">Fone c/ DDD comercial:                               Celular:                           </w:t>
            </w:r>
          </w:p>
        </w:tc>
      </w:tr>
      <w:tr w:rsidR="00A16BB0" w:rsidRPr="00DB2591" w:rsidTr="00E149D2">
        <w:trPr>
          <w:trHeight w:val="270"/>
          <w:jc w:val="center"/>
        </w:trPr>
        <w:tc>
          <w:tcPr>
            <w:tcW w:w="8571" w:type="dxa"/>
            <w:vAlign w:val="center"/>
          </w:tcPr>
          <w:p w:rsidR="00A16BB0" w:rsidRPr="00DB2591" w:rsidRDefault="00A16BB0" w:rsidP="00A16BB0">
            <w:pPr>
              <w:autoSpaceDE w:val="0"/>
              <w:autoSpaceDN w:val="0"/>
              <w:adjustRightInd w:val="0"/>
              <w:spacing w:line="300" w:lineRule="exact"/>
              <w:rPr>
                <w:rFonts w:ascii="Verdana" w:hAnsi="Verdana"/>
                <w:bCs/>
                <w:sz w:val="20"/>
                <w:szCs w:val="20"/>
              </w:rPr>
            </w:pPr>
            <w:r w:rsidRPr="00DB2591">
              <w:rPr>
                <w:rFonts w:ascii="Verdana" w:hAnsi="Verdana"/>
                <w:bCs/>
                <w:sz w:val="20"/>
                <w:szCs w:val="20"/>
              </w:rPr>
              <w:t>e-mail institucional:</w:t>
            </w:r>
          </w:p>
        </w:tc>
      </w:tr>
      <w:tr w:rsidR="00A16BB0" w:rsidRPr="00DB2591" w:rsidTr="00E149D2">
        <w:trPr>
          <w:trHeight w:val="270"/>
          <w:jc w:val="center"/>
        </w:trPr>
        <w:tc>
          <w:tcPr>
            <w:tcW w:w="8571" w:type="dxa"/>
            <w:vAlign w:val="center"/>
          </w:tcPr>
          <w:p w:rsidR="00A16BB0" w:rsidRPr="00DB2591" w:rsidRDefault="00A16BB0" w:rsidP="00A16BB0">
            <w:pPr>
              <w:autoSpaceDE w:val="0"/>
              <w:autoSpaceDN w:val="0"/>
              <w:adjustRightInd w:val="0"/>
              <w:spacing w:line="300" w:lineRule="exact"/>
              <w:rPr>
                <w:rFonts w:ascii="Verdana" w:hAnsi="Verdana"/>
                <w:bCs/>
                <w:sz w:val="20"/>
                <w:szCs w:val="20"/>
              </w:rPr>
            </w:pPr>
            <w:r w:rsidRPr="00DB2591">
              <w:rPr>
                <w:rFonts w:ascii="Verdana" w:hAnsi="Verdana"/>
                <w:bCs/>
                <w:sz w:val="20"/>
                <w:szCs w:val="20"/>
              </w:rPr>
              <w:t>e-mail alternativo:</w:t>
            </w:r>
          </w:p>
        </w:tc>
      </w:tr>
    </w:tbl>
    <w:p w:rsidR="00D25A07" w:rsidRPr="00DB2591" w:rsidRDefault="0047272A" w:rsidP="00012C30">
      <w:pPr>
        <w:autoSpaceDE w:val="0"/>
        <w:autoSpaceDN w:val="0"/>
        <w:adjustRightInd w:val="0"/>
        <w:spacing w:before="120" w:after="120" w:line="300" w:lineRule="exact"/>
        <w:jc w:val="both"/>
        <w:rPr>
          <w:rFonts w:ascii="Verdana" w:hAnsi="Verdana"/>
          <w:sz w:val="20"/>
          <w:szCs w:val="20"/>
        </w:rPr>
      </w:pPr>
      <w:r w:rsidRPr="00DB2591">
        <w:rPr>
          <w:rFonts w:ascii="Verdana" w:hAnsi="Verdana"/>
          <w:sz w:val="20"/>
          <w:szCs w:val="20"/>
        </w:rPr>
        <w:t xml:space="preserve">A presente indicação substitui </w:t>
      </w:r>
      <w:r w:rsidR="00CE7747" w:rsidRPr="00DB2591">
        <w:rPr>
          <w:rFonts w:ascii="Verdana" w:hAnsi="Verdana"/>
          <w:sz w:val="20"/>
          <w:szCs w:val="20"/>
        </w:rPr>
        <w:t>eventual termo anterior destituindo os nomeados</w:t>
      </w:r>
      <w:r w:rsidRPr="00DB2591">
        <w:rPr>
          <w:rFonts w:ascii="Verdana" w:hAnsi="Verdana"/>
          <w:sz w:val="20"/>
          <w:szCs w:val="20"/>
        </w:rPr>
        <w:t xml:space="preserve"> das respectivas funções, podendo, a SEF inativar o acesso </w:t>
      </w:r>
      <w:r w:rsidR="00CE7747" w:rsidRPr="00DB2591">
        <w:rPr>
          <w:rFonts w:ascii="Verdana" w:hAnsi="Verdana"/>
          <w:sz w:val="20"/>
          <w:szCs w:val="20"/>
        </w:rPr>
        <w:t xml:space="preserve">ao SAT </w:t>
      </w:r>
      <w:r w:rsidRPr="00DB2591">
        <w:rPr>
          <w:rFonts w:ascii="Verdana" w:hAnsi="Verdana"/>
          <w:sz w:val="20"/>
          <w:szCs w:val="20"/>
        </w:rPr>
        <w:t xml:space="preserve">dos </w:t>
      </w:r>
      <w:r w:rsidR="00CE7747" w:rsidRPr="00DB2591">
        <w:rPr>
          <w:rFonts w:ascii="Verdana" w:hAnsi="Verdana"/>
          <w:sz w:val="20"/>
          <w:szCs w:val="20"/>
        </w:rPr>
        <w:t>respectivos usuários</w:t>
      </w:r>
      <w:r w:rsidRPr="00DB2591">
        <w:rPr>
          <w:rFonts w:ascii="Verdana" w:hAnsi="Verdana"/>
          <w:sz w:val="20"/>
          <w:szCs w:val="20"/>
        </w:rPr>
        <w:t>.</w:t>
      </w:r>
    </w:p>
    <w:p w:rsidR="0047272A" w:rsidRPr="00DB2591" w:rsidRDefault="00CE7747" w:rsidP="00E14227">
      <w:pPr>
        <w:autoSpaceDE w:val="0"/>
        <w:autoSpaceDN w:val="0"/>
        <w:adjustRightInd w:val="0"/>
        <w:spacing w:before="120" w:after="120" w:line="300" w:lineRule="exact"/>
        <w:jc w:val="both"/>
        <w:rPr>
          <w:rFonts w:ascii="Verdana" w:hAnsi="Verdana"/>
          <w:color w:val="FF0000"/>
          <w:sz w:val="20"/>
          <w:szCs w:val="20"/>
        </w:rPr>
      </w:pPr>
      <w:r w:rsidRPr="00DB2591">
        <w:rPr>
          <w:rFonts w:ascii="Verdana" w:hAnsi="Verdana"/>
          <w:sz w:val="20"/>
          <w:szCs w:val="20"/>
        </w:rPr>
        <w:t>C</w:t>
      </w:r>
      <w:r w:rsidR="00A67348" w:rsidRPr="00DB2591">
        <w:rPr>
          <w:rFonts w:ascii="Verdana" w:hAnsi="Verdana"/>
          <w:sz w:val="20"/>
          <w:szCs w:val="20"/>
        </w:rPr>
        <w:t>onfirmo</w:t>
      </w:r>
      <w:r w:rsidR="006F05BC" w:rsidRPr="00DB2591">
        <w:rPr>
          <w:rFonts w:ascii="Verdana" w:hAnsi="Verdana"/>
          <w:sz w:val="20"/>
          <w:szCs w:val="20"/>
        </w:rPr>
        <w:t xml:space="preserve"> estar ciente qu</w:t>
      </w:r>
      <w:r w:rsidR="00FB2AD0">
        <w:rPr>
          <w:rFonts w:ascii="Verdana" w:hAnsi="Verdana"/>
          <w:sz w:val="20"/>
          <w:szCs w:val="20"/>
        </w:rPr>
        <w:t>e os responsáveis estão sujeito</w:t>
      </w:r>
      <w:r w:rsidR="001F0E58">
        <w:rPr>
          <w:rFonts w:ascii="Verdana" w:hAnsi="Verdana"/>
          <w:sz w:val="20"/>
          <w:szCs w:val="20"/>
        </w:rPr>
        <w:t>s</w:t>
      </w:r>
      <w:r w:rsidR="006F05BC" w:rsidRPr="00DB2591">
        <w:rPr>
          <w:rFonts w:ascii="Verdana" w:hAnsi="Verdana"/>
          <w:sz w:val="20"/>
          <w:szCs w:val="20"/>
        </w:rPr>
        <w:t xml:space="preserve"> </w:t>
      </w:r>
      <w:r w:rsidR="001F0E58">
        <w:rPr>
          <w:rFonts w:ascii="Verdana" w:hAnsi="Verdana"/>
          <w:sz w:val="20"/>
          <w:szCs w:val="20"/>
        </w:rPr>
        <w:t>à</w:t>
      </w:r>
      <w:r w:rsidR="006F05BC" w:rsidRPr="00DB2591">
        <w:rPr>
          <w:rFonts w:ascii="Verdana" w:hAnsi="Verdana"/>
          <w:sz w:val="20"/>
          <w:szCs w:val="20"/>
        </w:rPr>
        <w:t xml:space="preserve"> guarda de sigilo e confidencialidade conforme termo por eles assinado e apresentado à Secretaria da Fazenda.</w:t>
      </w:r>
    </w:p>
    <w:p w:rsidR="00D25A07" w:rsidRPr="00DB2591" w:rsidRDefault="00D25A07" w:rsidP="00D25A07">
      <w:pPr>
        <w:autoSpaceDE w:val="0"/>
        <w:autoSpaceDN w:val="0"/>
        <w:adjustRightInd w:val="0"/>
        <w:spacing w:line="300" w:lineRule="exact"/>
        <w:jc w:val="center"/>
        <w:rPr>
          <w:rFonts w:ascii="Verdana" w:hAnsi="Verdana"/>
          <w:sz w:val="20"/>
          <w:szCs w:val="20"/>
        </w:rPr>
      </w:pPr>
    </w:p>
    <w:p w:rsidR="00D25A07" w:rsidRPr="00DB2591" w:rsidRDefault="00D25A07" w:rsidP="00D25A07">
      <w:pPr>
        <w:autoSpaceDE w:val="0"/>
        <w:autoSpaceDN w:val="0"/>
        <w:adjustRightInd w:val="0"/>
        <w:spacing w:line="300" w:lineRule="exact"/>
        <w:jc w:val="center"/>
        <w:rPr>
          <w:rFonts w:ascii="Verdana" w:hAnsi="Verdana"/>
          <w:sz w:val="20"/>
          <w:szCs w:val="20"/>
        </w:rPr>
      </w:pPr>
      <w:r w:rsidRPr="00DB2591">
        <w:rPr>
          <w:rFonts w:ascii="Verdana" w:hAnsi="Verdana"/>
          <w:sz w:val="20"/>
          <w:szCs w:val="20"/>
        </w:rPr>
        <w:t>....................................... (SC),</w:t>
      </w:r>
      <w:r w:rsidR="002265F2" w:rsidRPr="00DB2591">
        <w:rPr>
          <w:rFonts w:ascii="Verdana" w:hAnsi="Verdana"/>
          <w:sz w:val="20"/>
          <w:szCs w:val="20"/>
        </w:rPr>
        <w:t xml:space="preserve"> </w:t>
      </w:r>
      <w:r w:rsidRPr="00DB2591">
        <w:rPr>
          <w:rFonts w:ascii="Verdana" w:hAnsi="Verdana"/>
          <w:sz w:val="20"/>
          <w:szCs w:val="20"/>
        </w:rPr>
        <w:t>......./............../................</w:t>
      </w:r>
    </w:p>
    <w:p w:rsidR="00A67348" w:rsidRPr="00DB2591" w:rsidRDefault="00A67348" w:rsidP="00363D8E">
      <w:pPr>
        <w:autoSpaceDE w:val="0"/>
        <w:autoSpaceDN w:val="0"/>
        <w:adjustRightInd w:val="0"/>
        <w:spacing w:line="300" w:lineRule="exact"/>
        <w:jc w:val="center"/>
        <w:rPr>
          <w:rFonts w:ascii="Verdana" w:hAnsi="Verdana"/>
          <w:b/>
          <w:bCs/>
          <w:sz w:val="20"/>
          <w:szCs w:val="20"/>
        </w:rPr>
      </w:pPr>
    </w:p>
    <w:p w:rsidR="00A67348" w:rsidRPr="00DB2591" w:rsidRDefault="00A67348" w:rsidP="00363D8E">
      <w:pPr>
        <w:autoSpaceDE w:val="0"/>
        <w:autoSpaceDN w:val="0"/>
        <w:adjustRightInd w:val="0"/>
        <w:spacing w:line="300" w:lineRule="exact"/>
        <w:jc w:val="center"/>
        <w:rPr>
          <w:rFonts w:ascii="Verdana" w:hAnsi="Verdana"/>
          <w:b/>
          <w:bCs/>
          <w:sz w:val="20"/>
          <w:szCs w:val="20"/>
        </w:rPr>
      </w:pPr>
    </w:p>
    <w:p w:rsidR="00D25A07" w:rsidRPr="00DB2591" w:rsidRDefault="00D25A07" w:rsidP="00D25A07">
      <w:pPr>
        <w:spacing w:line="300" w:lineRule="exact"/>
        <w:ind w:right="326"/>
        <w:jc w:val="center"/>
        <w:rPr>
          <w:rFonts w:ascii="Verdana" w:hAnsi="Verdana"/>
          <w:b/>
          <w:bCs/>
          <w:sz w:val="20"/>
          <w:szCs w:val="20"/>
        </w:rPr>
      </w:pPr>
      <w:r w:rsidRPr="00DB2591">
        <w:rPr>
          <w:rFonts w:ascii="Verdana" w:hAnsi="Verdana"/>
          <w:b/>
          <w:bCs/>
          <w:sz w:val="20"/>
          <w:szCs w:val="20"/>
        </w:rPr>
        <w:t>___________</w:t>
      </w:r>
      <w:r w:rsidR="00A67348" w:rsidRPr="00DB2591">
        <w:rPr>
          <w:rFonts w:ascii="Verdana" w:hAnsi="Verdana"/>
          <w:b/>
          <w:bCs/>
          <w:sz w:val="20"/>
          <w:szCs w:val="20"/>
        </w:rPr>
        <w:t>____________</w:t>
      </w:r>
      <w:r w:rsidRPr="00DB2591">
        <w:rPr>
          <w:rFonts w:ascii="Verdana" w:hAnsi="Verdana"/>
          <w:b/>
          <w:bCs/>
          <w:sz w:val="20"/>
          <w:szCs w:val="20"/>
        </w:rPr>
        <w:t>______________</w:t>
      </w:r>
    </w:p>
    <w:p w:rsidR="00184FC7" w:rsidRPr="00DB2591" w:rsidRDefault="00A67348" w:rsidP="00184FC7">
      <w:pPr>
        <w:spacing w:line="300" w:lineRule="exact"/>
        <w:ind w:left="1418" w:right="326"/>
        <w:rPr>
          <w:rFonts w:ascii="Verdana" w:hAnsi="Verdana"/>
          <w:bCs/>
          <w:sz w:val="20"/>
          <w:szCs w:val="20"/>
        </w:rPr>
      </w:pPr>
      <w:r w:rsidRPr="00DB2591">
        <w:rPr>
          <w:rFonts w:ascii="Verdana" w:hAnsi="Verdana"/>
          <w:bCs/>
          <w:sz w:val="20"/>
          <w:szCs w:val="20"/>
        </w:rPr>
        <w:t xml:space="preserve">Nome do </w:t>
      </w:r>
      <w:r w:rsidR="00D25A07" w:rsidRPr="00DB2591">
        <w:rPr>
          <w:rFonts w:ascii="Verdana" w:hAnsi="Verdana"/>
          <w:bCs/>
          <w:sz w:val="20"/>
          <w:szCs w:val="20"/>
        </w:rPr>
        <w:t>P</w:t>
      </w:r>
      <w:r w:rsidRPr="00DB2591">
        <w:rPr>
          <w:rFonts w:ascii="Verdana" w:hAnsi="Verdana"/>
          <w:bCs/>
          <w:sz w:val="20"/>
          <w:szCs w:val="20"/>
        </w:rPr>
        <w:t>refeito Municipal</w:t>
      </w:r>
    </w:p>
    <w:p w:rsidR="00A67348" w:rsidRPr="00DB2591" w:rsidRDefault="00A67348" w:rsidP="00184FC7">
      <w:pPr>
        <w:spacing w:line="300" w:lineRule="exact"/>
        <w:ind w:left="1418" w:right="326"/>
        <w:rPr>
          <w:rFonts w:ascii="Verdana" w:hAnsi="Verdana"/>
          <w:bCs/>
          <w:sz w:val="20"/>
          <w:szCs w:val="20"/>
        </w:rPr>
      </w:pPr>
      <w:r w:rsidRPr="00DB2591">
        <w:rPr>
          <w:rFonts w:ascii="Verdana" w:hAnsi="Verdana"/>
          <w:bCs/>
          <w:sz w:val="20"/>
          <w:szCs w:val="20"/>
        </w:rPr>
        <w:t>Identificação:</w:t>
      </w:r>
    </w:p>
    <w:p w:rsidR="00AF7FB1" w:rsidRPr="00A57EFA" w:rsidRDefault="00092237" w:rsidP="00A57EFA">
      <w:pPr>
        <w:autoSpaceDE w:val="0"/>
        <w:autoSpaceDN w:val="0"/>
        <w:adjustRightInd w:val="0"/>
        <w:spacing w:before="120" w:after="120" w:line="300" w:lineRule="exact"/>
        <w:jc w:val="both"/>
        <w:rPr>
          <w:rFonts w:ascii="Verdana" w:hAnsi="Verdana"/>
          <w:bCs/>
          <w:sz w:val="16"/>
          <w:szCs w:val="16"/>
        </w:rPr>
      </w:pPr>
      <w:r w:rsidRPr="00A57EFA">
        <w:rPr>
          <w:rFonts w:ascii="Verdana" w:hAnsi="Verdana"/>
          <w:bCs/>
          <w:sz w:val="16"/>
          <w:szCs w:val="16"/>
        </w:rPr>
        <w:br w:type="page"/>
      </w:r>
    </w:p>
    <w:p w:rsidR="002D082F" w:rsidRDefault="002D082F" w:rsidP="00363D8E">
      <w:pPr>
        <w:autoSpaceDE w:val="0"/>
        <w:autoSpaceDN w:val="0"/>
        <w:adjustRightInd w:val="0"/>
        <w:spacing w:line="300" w:lineRule="exact"/>
        <w:jc w:val="center"/>
        <w:rPr>
          <w:rFonts w:ascii="Verdana" w:hAnsi="Verdana"/>
          <w:b/>
          <w:bCs/>
          <w:sz w:val="20"/>
          <w:szCs w:val="20"/>
        </w:rPr>
      </w:pPr>
      <w:r w:rsidRPr="00DB2591">
        <w:rPr>
          <w:rFonts w:ascii="Verdana" w:hAnsi="Verdana"/>
          <w:b/>
          <w:bCs/>
          <w:sz w:val="20"/>
          <w:szCs w:val="20"/>
        </w:rPr>
        <w:lastRenderedPageBreak/>
        <w:t>TERMO DE SIGILO E CONFIDENCIALIDADE</w:t>
      </w:r>
      <w:r w:rsidR="00E14227" w:rsidRPr="00DB2591">
        <w:rPr>
          <w:rFonts w:ascii="Verdana" w:hAnsi="Verdana"/>
          <w:b/>
          <w:bCs/>
          <w:sz w:val="20"/>
          <w:szCs w:val="20"/>
        </w:rPr>
        <w:t xml:space="preserve"> PARA ACESSO AO SISTEMA COTA-PARTE</w:t>
      </w:r>
      <w:r w:rsidR="00D90919">
        <w:rPr>
          <w:rFonts w:ascii="Verdana" w:hAnsi="Verdana"/>
          <w:b/>
          <w:bCs/>
          <w:sz w:val="20"/>
          <w:szCs w:val="20"/>
        </w:rPr>
        <w:t xml:space="preserve"> DA SECRETARIA DE ESTADO DA FAZENDA</w:t>
      </w:r>
    </w:p>
    <w:p w:rsidR="00AF7FB1" w:rsidRDefault="00AF7FB1" w:rsidP="00363D8E">
      <w:pPr>
        <w:autoSpaceDE w:val="0"/>
        <w:autoSpaceDN w:val="0"/>
        <w:adjustRightInd w:val="0"/>
        <w:spacing w:line="300" w:lineRule="exact"/>
        <w:jc w:val="center"/>
        <w:rPr>
          <w:rFonts w:ascii="Verdana" w:hAnsi="Verdana"/>
          <w:b/>
          <w:bCs/>
          <w:sz w:val="20"/>
          <w:szCs w:val="20"/>
        </w:rPr>
      </w:pPr>
    </w:p>
    <w:p w:rsidR="002F5F88" w:rsidRPr="002F5F88" w:rsidRDefault="002F5F88" w:rsidP="002F5F88">
      <w:pPr>
        <w:autoSpaceDE w:val="0"/>
        <w:autoSpaceDN w:val="0"/>
        <w:adjustRightInd w:val="0"/>
        <w:spacing w:before="120" w:after="120"/>
        <w:jc w:val="both"/>
        <w:rPr>
          <w:rFonts w:ascii="Verdana" w:hAnsi="Verdana"/>
          <w:bCs/>
          <w:sz w:val="20"/>
          <w:szCs w:val="20"/>
        </w:rPr>
      </w:pPr>
      <w:r w:rsidRPr="002F5F88">
        <w:rPr>
          <w:rFonts w:ascii="Verdana" w:hAnsi="Verdana"/>
          <w:bCs/>
          <w:sz w:val="20"/>
          <w:szCs w:val="20"/>
        </w:rPr>
        <w:t>Pelo pre</w:t>
      </w:r>
      <w:r>
        <w:rPr>
          <w:rFonts w:ascii="Verdana" w:hAnsi="Verdana"/>
          <w:bCs/>
          <w:sz w:val="20"/>
          <w:szCs w:val="20"/>
        </w:rPr>
        <w:t xml:space="preserve">sente termo de sigilo e confidencialidade, </w:t>
      </w:r>
      <w:r w:rsidR="005C53BE">
        <w:rPr>
          <w:rFonts w:ascii="Verdana" w:hAnsi="Verdana"/>
          <w:bCs/>
          <w:sz w:val="20"/>
          <w:szCs w:val="20"/>
        </w:rPr>
        <w:t>o representante da</w:t>
      </w:r>
    </w:p>
    <w:tbl>
      <w:tblPr>
        <w:tblW w:w="85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71"/>
      </w:tblGrid>
      <w:tr w:rsidR="002F5F88" w:rsidRPr="00DB2591" w:rsidTr="009A382F">
        <w:trPr>
          <w:trHeight w:val="415"/>
          <w:jc w:val="center"/>
        </w:trPr>
        <w:tc>
          <w:tcPr>
            <w:tcW w:w="8571" w:type="dxa"/>
            <w:vAlign w:val="center"/>
          </w:tcPr>
          <w:p w:rsidR="008714A4" w:rsidRDefault="005C53BE" w:rsidP="008714A4">
            <w:pPr>
              <w:autoSpaceDE w:val="0"/>
              <w:autoSpaceDN w:val="0"/>
              <w:adjustRightInd w:val="0"/>
              <w:spacing w:line="300" w:lineRule="exact"/>
              <w:rPr>
                <w:rFonts w:ascii="Verdana" w:hAnsi="Verdana"/>
                <w:bCs/>
                <w:sz w:val="20"/>
                <w:szCs w:val="20"/>
              </w:rPr>
            </w:pPr>
            <w:r>
              <w:rPr>
                <w:rFonts w:ascii="Verdana" w:hAnsi="Verdana"/>
                <w:bCs/>
                <w:sz w:val="20"/>
                <w:szCs w:val="20"/>
              </w:rPr>
              <w:t>Prefeitura Municipal de ......</w:t>
            </w:r>
            <w:r w:rsidR="003C1270">
              <w:rPr>
                <w:rFonts w:ascii="Verdana" w:hAnsi="Verdana"/>
                <w:bCs/>
                <w:sz w:val="20"/>
                <w:szCs w:val="20"/>
              </w:rPr>
              <w:t>......</w:t>
            </w:r>
            <w:r w:rsidR="008714A4">
              <w:rPr>
                <w:rFonts w:ascii="Verdana" w:hAnsi="Verdana"/>
                <w:bCs/>
                <w:sz w:val="20"/>
                <w:szCs w:val="20"/>
              </w:rPr>
              <w:t xml:space="preserve">................... </w:t>
            </w:r>
            <w:proofErr w:type="gramStart"/>
            <w:r w:rsidR="008714A4">
              <w:rPr>
                <w:rFonts w:ascii="Verdana" w:hAnsi="Verdana"/>
                <w:bCs/>
                <w:sz w:val="20"/>
                <w:szCs w:val="20"/>
              </w:rPr>
              <w:t>ou</w:t>
            </w:r>
            <w:proofErr w:type="gramEnd"/>
            <w:r w:rsidR="008714A4">
              <w:rPr>
                <w:rFonts w:ascii="Verdana" w:hAnsi="Verdana"/>
                <w:bCs/>
                <w:sz w:val="20"/>
                <w:szCs w:val="20"/>
              </w:rPr>
              <w:t xml:space="preserve"> da </w:t>
            </w:r>
          </w:p>
          <w:p w:rsidR="005C53BE" w:rsidRPr="00DB2591" w:rsidRDefault="003C1270" w:rsidP="008714A4">
            <w:pPr>
              <w:autoSpaceDE w:val="0"/>
              <w:autoSpaceDN w:val="0"/>
              <w:adjustRightInd w:val="0"/>
              <w:spacing w:line="300" w:lineRule="exact"/>
              <w:rPr>
                <w:rFonts w:ascii="Verdana" w:hAnsi="Verdana"/>
                <w:bCs/>
                <w:sz w:val="20"/>
                <w:szCs w:val="20"/>
              </w:rPr>
            </w:pPr>
            <w:bookmarkStart w:id="0" w:name="_GoBack"/>
            <w:bookmarkEnd w:id="0"/>
            <w:r>
              <w:rPr>
                <w:rFonts w:ascii="Verdana" w:hAnsi="Verdana"/>
                <w:bCs/>
                <w:sz w:val="20"/>
                <w:szCs w:val="20"/>
              </w:rPr>
              <w:t>Associação dos</w:t>
            </w:r>
            <w:r w:rsidR="005C53BE">
              <w:rPr>
                <w:rFonts w:ascii="Verdana" w:hAnsi="Verdana"/>
                <w:bCs/>
                <w:sz w:val="20"/>
                <w:szCs w:val="20"/>
              </w:rPr>
              <w:t xml:space="preserve"> Municípios .....</w:t>
            </w:r>
            <w:r w:rsidR="008714A4">
              <w:rPr>
                <w:rFonts w:ascii="Verdana" w:hAnsi="Verdana"/>
                <w:bCs/>
                <w:sz w:val="20"/>
                <w:szCs w:val="20"/>
              </w:rPr>
              <w:t>.........................................</w:t>
            </w:r>
          </w:p>
        </w:tc>
      </w:tr>
      <w:tr w:rsidR="005C53BE" w:rsidRPr="00DB2591" w:rsidTr="009A382F">
        <w:trPr>
          <w:trHeight w:val="304"/>
          <w:jc w:val="center"/>
        </w:trPr>
        <w:tc>
          <w:tcPr>
            <w:tcW w:w="8571" w:type="dxa"/>
            <w:vAlign w:val="center"/>
          </w:tcPr>
          <w:p w:rsidR="005C53BE" w:rsidRPr="00DB2591" w:rsidRDefault="005C53BE" w:rsidP="005C53BE">
            <w:pPr>
              <w:autoSpaceDE w:val="0"/>
              <w:autoSpaceDN w:val="0"/>
              <w:adjustRightInd w:val="0"/>
              <w:spacing w:line="300" w:lineRule="exact"/>
              <w:rPr>
                <w:rFonts w:ascii="Verdana" w:hAnsi="Verdana"/>
                <w:bCs/>
                <w:sz w:val="20"/>
                <w:szCs w:val="20"/>
              </w:rPr>
            </w:pPr>
            <w:r>
              <w:rPr>
                <w:rFonts w:ascii="Verdana" w:hAnsi="Verdana"/>
                <w:bCs/>
                <w:sz w:val="20"/>
                <w:szCs w:val="20"/>
              </w:rPr>
              <w:t>Nome completo</w:t>
            </w:r>
            <w:r w:rsidR="009E4B32">
              <w:rPr>
                <w:rFonts w:ascii="Verdana" w:hAnsi="Verdana"/>
                <w:bCs/>
                <w:sz w:val="20"/>
                <w:szCs w:val="20"/>
              </w:rPr>
              <w:t xml:space="preserve"> do usuário</w:t>
            </w:r>
            <w:r>
              <w:rPr>
                <w:rFonts w:ascii="Verdana" w:hAnsi="Verdana"/>
                <w:bCs/>
                <w:sz w:val="20"/>
                <w:szCs w:val="20"/>
              </w:rPr>
              <w:t xml:space="preserve">: </w:t>
            </w:r>
          </w:p>
        </w:tc>
      </w:tr>
      <w:tr w:rsidR="005C53BE" w:rsidRPr="00DB2591" w:rsidTr="009A382F">
        <w:trPr>
          <w:trHeight w:val="282"/>
          <w:jc w:val="center"/>
        </w:trPr>
        <w:tc>
          <w:tcPr>
            <w:tcW w:w="8571" w:type="dxa"/>
            <w:vAlign w:val="center"/>
          </w:tcPr>
          <w:p w:rsidR="005C53BE" w:rsidRPr="00DB2591" w:rsidRDefault="005C53BE" w:rsidP="005C53BE">
            <w:pPr>
              <w:autoSpaceDE w:val="0"/>
              <w:autoSpaceDN w:val="0"/>
              <w:adjustRightInd w:val="0"/>
              <w:spacing w:line="300" w:lineRule="exact"/>
              <w:rPr>
                <w:rFonts w:ascii="Verdana" w:hAnsi="Verdana"/>
                <w:bCs/>
                <w:sz w:val="20"/>
                <w:szCs w:val="20"/>
              </w:rPr>
            </w:pPr>
            <w:r w:rsidRPr="00DB2591">
              <w:rPr>
                <w:rFonts w:ascii="Verdana" w:hAnsi="Verdana"/>
                <w:bCs/>
                <w:sz w:val="20"/>
                <w:szCs w:val="20"/>
              </w:rPr>
              <w:t xml:space="preserve">CPF:                                       </w:t>
            </w:r>
            <w:r>
              <w:rPr>
                <w:rFonts w:ascii="Verdana" w:hAnsi="Verdana"/>
                <w:bCs/>
                <w:sz w:val="20"/>
                <w:szCs w:val="20"/>
              </w:rPr>
              <w:t>Matrícula</w:t>
            </w:r>
            <w:r w:rsidRPr="00DB2591">
              <w:rPr>
                <w:rFonts w:ascii="Verdana" w:hAnsi="Verdana"/>
                <w:bCs/>
                <w:sz w:val="20"/>
                <w:szCs w:val="20"/>
              </w:rPr>
              <w:t>:</w:t>
            </w:r>
          </w:p>
        </w:tc>
      </w:tr>
    </w:tbl>
    <w:p w:rsidR="007C5347" w:rsidRPr="00DB2591" w:rsidRDefault="0075654A" w:rsidP="00DB2591">
      <w:pPr>
        <w:autoSpaceDE w:val="0"/>
        <w:autoSpaceDN w:val="0"/>
        <w:adjustRightInd w:val="0"/>
        <w:spacing w:before="120" w:after="120"/>
        <w:jc w:val="both"/>
        <w:rPr>
          <w:rFonts w:ascii="Verdana" w:hAnsi="Verdana"/>
          <w:sz w:val="20"/>
          <w:szCs w:val="20"/>
        </w:rPr>
      </w:pPr>
      <w:proofErr w:type="gramStart"/>
      <w:r>
        <w:rPr>
          <w:rFonts w:ascii="Verdana" w:hAnsi="Verdana"/>
          <w:sz w:val="20"/>
          <w:szCs w:val="20"/>
        </w:rPr>
        <w:t>d</w:t>
      </w:r>
      <w:r w:rsidR="002D082F" w:rsidRPr="00DB2591">
        <w:rPr>
          <w:rFonts w:ascii="Verdana" w:hAnsi="Verdana"/>
          <w:sz w:val="20"/>
          <w:szCs w:val="20"/>
        </w:rPr>
        <w:t>oravante</w:t>
      </w:r>
      <w:proofErr w:type="gramEnd"/>
      <w:r w:rsidR="002D082F" w:rsidRPr="00DB2591">
        <w:rPr>
          <w:rFonts w:ascii="Verdana" w:hAnsi="Verdana"/>
          <w:sz w:val="20"/>
          <w:szCs w:val="20"/>
        </w:rPr>
        <w:t xml:space="preserve"> designado(a) simplesm</w:t>
      </w:r>
      <w:r w:rsidR="007C5347" w:rsidRPr="00DB2591">
        <w:rPr>
          <w:rFonts w:ascii="Verdana" w:hAnsi="Verdana"/>
          <w:sz w:val="20"/>
          <w:szCs w:val="20"/>
        </w:rPr>
        <w:t>ente</w:t>
      </w:r>
      <w:r w:rsidR="005C53BE">
        <w:rPr>
          <w:rFonts w:ascii="Verdana" w:hAnsi="Verdana"/>
          <w:sz w:val="20"/>
          <w:szCs w:val="20"/>
        </w:rPr>
        <w:t xml:space="preserve"> como</w:t>
      </w:r>
      <w:r w:rsidR="007C5347" w:rsidRPr="00DB2591">
        <w:rPr>
          <w:rFonts w:ascii="Verdana" w:hAnsi="Verdana"/>
          <w:sz w:val="20"/>
          <w:szCs w:val="20"/>
        </w:rPr>
        <w:t xml:space="preserve"> RESPONSÁVEL, </w:t>
      </w:r>
      <w:r w:rsidRPr="005C53BE">
        <w:rPr>
          <w:rFonts w:ascii="Verdana" w:hAnsi="Verdana"/>
          <w:b/>
          <w:sz w:val="20"/>
          <w:szCs w:val="20"/>
        </w:rPr>
        <w:t>SE COMPROMETE</w:t>
      </w:r>
      <w:r w:rsidR="007C5347" w:rsidRPr="00DB2591">
        <w:rPr>
          <w:rFonts w:ascii="Verdana" w:hAnsi="Verdana"/>
          <w:sz w:val="20"/>
          <w:szCs w:val="20"/>
        </w:rPr>
        <w:t>:</w:t>
      </w:r>
      <w:r w:rsidR="002D082F" w:rsidRPr="00DB2591">
        <w:rPr>
          <w:rFonts w:ascii="Verdana" w:hAnsi="Verdana"/>
          <w:sz w:val="20"/>
          <w:szCs w:val="20"/>
        </w:rPr>
        <w:t xml:space="preserve"> </w:t>
      </w:r>
    </w:p>
    <w:p w:rsidR="007C5347" w:rsidRPr="00DB2591" w:rsidRDefault="007C5347" w:rsidP="00CA4349">
      <w:pPr>
        <w:autoSpaceDE w:val="0"/>
        <w:autoSpaceDN w:val="0"/>
        <w:adjustRightInd w:val="0"/>
        <w:spacing w:line="300" w:lineRule="exact"/>
        <w:jc w:val="both"/>
        <w:rPr>
          <w:rFonts w:ascii="Verdana" w:hAnsi="Verdana"/>
          <w:b/>
          <w:bCs/>
          <w:sz w:val="20"/>
          <w:szCs w:val="20"/>
        </w:rPr>
      </w:pPr>
    </w:p>
    <w:p w:rsidR="007C5347" w:rsidRPr="00DB2591" w:rsidRDefault="007C5347" w:rsidP="007C5347">
      <w:pPr>
        <w:autoSpaceDE w:val="0"/>
        <w:autoSpaceDN w:val="0"/>
        <w:adjustRightInd w:val="0"/>
        <w:spacing w:line="300" w:lineRule="exact"/>
        <w:jc w:val="both"/>
        <w:rPr>
          <w:rFonts w:ascii="Verdana" w:hAnsi="Verdana"/>
          <w:b/>
          <w:bCs/>
          <w:sz w:val="20"/>
          <w:szCs w:val="20"/>
        </w:rPr>
      </w:pPr>
      <w:r w:rsidRPr="00DB2591">
        <w:rPr>
          <w:rFonts w:ascii="Verdana" w:hAnsi="Verdana"/>
          <w:b/>
          <w:bCs/>
          <w:sz w:val="20"/>
          <w:szCs w:val="20"/>
        </w:rPr>
        <w:t>CLÁUSULA PRIMEIRA</w:t>
      </w:r>
    </w:p>
    <w:p w:rsidR="002D082F" w:rsidRPr="00DB2591" w:rsidRDefault="007C5347"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N</w:t>
      </w:r>
      <w:r w:rsidR="002D082F" w:rsidRPr="00DB2591">
        <w:rPr>
          <w:rFonts w:ascii="Verdana" w:hAnsi="Verdana"/>
          <w:sz w:val="20"/>
          <w:szCs w:val="20"/>
        </w:rPr>
        <w:t>ão divulgar, sem prévia autorização, quaisquer informações sob a guarda da Secretaria de Estado da Fazenda do Estado de Santa Catarina – SEF/SC,</w:t>
      </w:r>
      <w:r w:rsidRPr="00DB2591">
        <w:rPr>
          <w:rFonts w:ascii="Verdana" w:hAnsi="Verdana"/>
          <w:sz w:val="20"/>
          <w:szCs w:val="20"/>
        </w:rPr>
        <w:t xml:space="preserve"> a que tiver acesso.</w:t>
      </w:r>
    </w:p>
    <w:p w:rsidR="002D082F" w:rsidRPr="00DB2591" w:rsidRDefault="002D082F" w:rsidP="002D082F">
      <w:pPr>
        <w:autoSpaceDE w:val="0"/>
        <w:autoSpaceDN w:val="0"/>
        <w:adjustRightInd w:val="0"/>
        <w:spacing w:line="300" w:lineRule="exact"/>
        <w:jc w:val="both"/>
        <w:rPr>
          <w:rFonts w:ascii="Verdana" w:hAnsi="Verdana"/>
          <w:b/>
          <w:bCs/>
          <w:sz w:val="20"/>
          <w:szCs w:val="20"/>
        </w:rPr>
      </w:pPr>
    </w:p>
    <w:p w:rsidR="002D082F" w:rsidRPr="00DB2591" w:rsidRDefault="002D082F" w:rsidP="002D082F">
      <w:pPr>
        <w:autoSpaceDE w:val="0"/>
        <w:autoSpaceDN w:val="0"/>
        <w:adjustRightInd w:val="0"/>
        <w:spacing w:line="300" w:lineRule="exact"/>
        <w:jc w:val="both"/>
        <w:rPr>
          <w:rFonts w:ascii="Verdana" w:hAnsi="Verdana"/>
          <w:b/>
          <w:bCs/>
          <w:sz w:val="20"/>
          <w:szCs w:val="20"/>
        </w:rPr>
      </w:pPr>
      <w:r w:rsidRPr="00DB2591">
        <w:rPr>
          <w:rFonts w:ascii="Verdana" w:hAnsi="Verdana"/>
          <w:b/>
          <w:bCs/>
          <w:sz w:val="20"/>
          <w:szCs w:val="20"/>
        </w:rPr>
        <w:t xml:space="preserve">CLÁUSULA </w:t>
      </w:r>
      <w:r w:rsidR="006667BA" w:rsidRPr="00DB2591">
        <w:rPr>
          <w:rFonts w:ascii="Verdana" w:hAnsi="Verdana"/>
          <w:b/>
          <w:bCs/>
          <w:sz w:val="20"/>
          <w:szCs w:val="20"/>
        </w:rPr>
        <w:t>SEGUNDA</w:t>
      </w:r>
    </w:p>
    <w:p w:rsidR="002D082F" w:rsidRPr="00DB2591" w:rsidRDefault="007C5347" w:rsidP="00DB2591">
      <w:pPr>
        <w:autoSpaceDE w:val="0"/>
        <w:autoSpaceDN w:val="0"/>
        <w:adjustRightInd w:val="0"/>
        <w:spacing w:before="120" w:after="120"/>
        <w:jc w:val="both"/>
        <w:rPr>
          <w:rFonts w:ascii="Verdana" w:hAnsi="Verdana"/>
          <w:sz w:val="20"/>
          <w:szCs w:val="20"/>
        </w:rPr>
      </w:pPr>
      <w:r w:rsidRPr="00DB2591">
        <w:rPr>
          <w:rFonts w:ascii="Verdana" w:hAnsi="Verdana"/>
          <w:sz w:val="20"/>
          <w:szCs w:val="20"/>
        </w:rPr>
        <w:t xml:space="preserve">Tratar confidencialmente, sob qualquer condição, </w:t>
      </w:r>
      <w:r w:rsidR="00193A84" w:rsidRPr="00DB2591">
        <w:rPr>
          <w:rFonts w:ascii="Verdana" w:hAnsi="Verdana"/>
          <w:sz w:val="20"/>
          <w:szCs w:val="20"/>
        </w:rPr>
        <w:t xml:space="preserve">informações </w:t>
      </w:r>
      <w:r w:rsidR="00F15DA7" w:rsidRPr="00DB2591">
        <w:rPr>
          <w:rFonts w:ascii="Verdana" w:hAnsi="Verdana"/>
          <w:sz w:val="20"/>
          <w:szCs w:val="20"/>
        </w:rPr>
        <w:t xml:space="preserve">que possam ou devam ser conceituadas como segredo de negócio, não podendo </w:t>
      </w:r>
      <w:r w:rsidR="00226393" w:rsidRPr="00DB2591">
        <w:rPr>
          <w:rFonts w:ascii="Verdana" w:hAnsi="Verdana"/>
          <w:sz w:val="20"/>
          <w:szCs w:val="20"/>
        </w:rPr>
        <w:t>conceder acesso</w:t>
      </w:r>
      <w:r w:rsidR="00F15DA7" w:rsidRPr="00DB2591">
        <w:rPr>
          <w:rFonts w:ascii="Verdana" w:hAnsi="Verdana"/>
          <w:sz w:val="20"/>
          <w:szCs w:val="20"/>
        </w:rPr>
        <w:t xml:space="preserve"> a terceiros </w:t>
      </w:r>
      <w:r w:rsidR="00781FB7" w:rsidRPr="00DB2591">
        <w:rPr>
          <w:rFonts w:ascii="Verdana" w:hAnsi="Verdana"/>
          <w:sz w:val="20"/>
          <w:szCs w:val="20"/>
        </w:rPr>
        <w:t xml:space="preserve">sem </w:t>
      </w:r>
      <w:r w:rsidR="002D082F" w:rsidRPr="00DB2591">
        <w:rPr>
          <w:rFonts w:ascii="Verdana" w:hAnsi="Verdana"/>
          <w:sz w:val="20"/>
          <w:szCs w:val="20"/>
        </w:rPr>
        <w:t xml:space="preserve">autorização do representante legal da </w:t>
      </w:r>
      <w:r w:rsidR="006667BA" w:rsidRPr="00DB2591">
        <w:rPr>
          <w:rFonts w:ascii="Verdana" w:hAnsi="Verdana"/>
          <w:sz w:val="20"/>
          <w:szCs w:val="20"/>
        </w:rPr>
        <w:t xml:space="preserve">Secretaria de Estado da Fazenda, </w:t>
      </w:r>
      <w:r w:rsidR="002D082F" w:rsidRPr="00DB2591">
        <w:rPr>
          <w:rFonts w:ascii="Verdana" w:hAnsi="Verdana"/>
          <w:sz w:val="20"/>
          <w:szCs w:val="20"/>
        </w:rPr>
        <w:t>tais como:</w:t>
      </w:r>
    </w:p>
    <w:p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Listagens e documentações com informações confidenciais;</w:t>
      </w:r>
    </w:p>
    <w:p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Documentos relativos às estratégias econômicas, financeiras, de investimentos, de captações de recursos, de marketing, de contribuintes e cidadãos e respectivas informações, armazenadas sob qualquer forma, inclusive informatizadas;</w:t>
      </w:r>
    </w:p>
    <w:p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Metodologias e ferramentas de desenvolvimento de produtos e serviços desenvolvidos pela SEF/SC ou por terceiros para a SEF/SC que estejam em utilização;</w:t>
      </w:r>
    </w:p>
    <w:p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Valores e informações de natureza operacional, financeira, administrativa, contábil e jurídica de contribuintes;</w:t>
      </w:r>
    </w:p>
    <w:p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Documentos e informações utilizados na execução dos serviços do Termo de Compromisso mencionado neste documento;</w:t>
      </w:r>
    </w:p>
    <w:p w:rsidR="00D719FB" w:rsidRPr="00DB2591" w:rsidRDefault="00D719FB" w:rsidP="00922E7A">
      <w:pPr>
        <w:numPr>
          <w:ilvl w:val="0"/>
          <w:numId w:val="47"/>
        </w:numPr>
        <w:autoSpaceDE w:val="0"/>
        <w:autoSpaceDN w:val="0"/>
        <w:adjustRightInd w:val="0"/>
        <w:ind w:left="714" w:hanging="357"/>
        <w:jc w:val="both"/>
        <w:rPr>
          <w:rFonts w:ascii="Verdana" w:hAnsi="Verdana"/>
          <w:sz w:val="20"/>
          <w:szCs w:val="20"/>
        </w:rPr>
      </w:pPr>
      <w:r w:rsidRPr="00DB2591">
        <w:rPr>
          <w:rFonts w:ascii="Verdana" w:hAnsi="Verdana"/>
          <w:bCs/>
          <w:sz w:val="20"/>
          <w:szCs w:val="20"/>
        </w:rPr>
        <w:t>Q</w:t>
      </w:r>
      <w:r w:rsidRPr="00DB2591">
        <w:rPr>
          <w:rFonts w:ascii="Verdana" w:hAnsi="Verdana"/>
          <w:sz w:val="20"/>
          <w:szCs w:val="20"/>
        </w:rPr>
        <w:t>uaisquer peculiaridades inerentes ao acesso que é objeto do Termo de Compromisso.</w:t>
      </w:r>
    </w:p>
    <w:p w:rsidR="0029187A" w:rsidRPr="00DB2591" w:rsidRDefault="006667BA" w:rsidP="00922E7A">
      <w:pPr>
        <w:autoSpaceDE w:val="0"/>
        <w:autoSpaceDN w:val="0"/>
        <w:adjustRightInd w:val="0"/>
        <w:spacing w:before="120"/>
        <w:jc w:val="both"/>
        <w:rPr>
          <w:rFonts w:ascii="Verdana" w:hAnsi="Verdana"/>
          <w:sz w:val="20"/>
          <w:szCs w:val="20"/>
        </w:rPr>
      </w:pPr>
      <w:r w:rsidRPr="00DB2591">
        <w:rPr>
          <w:rFonts w:ascii="Verdana" w:hAnsi="Verdana"/>
          <w:b/>
          <w:bCs/>
          <w:sz w:val="20"/>
          <w:szCs w:val="20"/>
        </w:rPr>
        <w:t>Parágrafo Único</w:t>
      </w:r>
      <w:r w:rsidRPr="00DB2591">
        <w:rPr>
          <w:rFonts w:ascii="Verdana" w:hAnsi="Verdana"/>
          <w:bCs/>
          <w:sz w:val="20"/>
          <w:szCs w:val="20"/>
        </w:rPr>
        <w:t>. A</w:t>
      </w:r>
      <w:r w:rsidR="0029187A" w:rsidRPr="00DB2591">
        <w:rPr>
          <w:rFonts w:ascii="Verdana" w:hAnsi="Verdana"/>
          <w:sz w:val="20"/>
          <w:szCs w:val="20"/>
        </w:rPr>
        <w:t>s referências são</w:t>
      </w:r>
      <w:r w:rsidRPr="00DB2591">
        <w:rPr>
          <w:rFonts w:ascii="Verdana" w:hAnsi="Verdana"/>
          <w:sz w:val="20"/>
          <w:szCs w:val="20"/>
        </w:rPr>
        <w:t xml:space="preserve"> meramente exemplificativas e e</w:t>
      </w:r>
      <w:r w:rsidR="0029187A" w:rsidRPr="00DB2591">
        <w:rPr>
          <w:rFonts w:ascii="Verdana" w:hAnsi="Verdana"/>
          <w:sz w:val="20"/>
          <w:szCs w:val="20"/>
        </w:rPr>
        <w:t xml:space="preserve">m caso de dúvida acerca da natureza confidencial de determinada informação, </w:t>
      </w:r>
      <w:proofErr w:type="gramStart"/>
      <w:r w:rsidR="0029187A" w:rsidRPr="00DB2591">
        <w:rPr>
          <w:rFonts w:ascii="Verdana" w:hAnsi="Verdana"/>
          <w:sz w:val="20"/>
          <w:szCs w:val="20"/>
        </w:rPr>
        <w:t>o(</w:t>
      </w:r>
      <w:proofErr w:type="gramEnd"/>
      <w:r w:rsidR="0029187A" w:rsidRPr="00DB2591">
        <w:rPr>
          <w:rFonts w:ascii="Verdana" w:hAnsi="Verdana"/>
          <w:sz w:val="20"/>
          <w:szCs w:val="20"/>
        </w:rPr>
        <w:t>a) RESPONSÁVEL deverá mantê-la sob sigilo até que venha a ser autorizado expressamente pelo representante legal da SEF/SC, a tratá-la diferentemente. Em hipótese alguma a ausência de manifestação expressa da SEF/SC poderá ser interpretada como liberação de qualquer dos compromissos ora assumidos.</w:t>
      </w:r>
    </w:p>
    <w:p w:rsidR="00D20F48" w:rsidRPr="00DB2591" w:rsidRDefault="00D20F48" w:rsidP="00D719FB">
      <w:pPr>
        <w:autoSpaceDE w:val="0"/>
        <w:autoSpaceDN w:val="0"/>
        <w:adjustRightInd w:val="0"/>
        <w:spacing w:line="300" w:lineRule="exact"/>
        <w:jc w:val="both"/>
        <w:rPr>
          <w:rFonts w:ascii="Verdana" w:hAnsi="Verdana"/>
          <w:b/>
          <w:bCs/>
          <w:sz w:val="20"/>
          <w:szCs w:val="20"/>
        </w:rPr>
      </w:pPr>
    </w:p>
    <w:p w:rsidR="0029187A" w:rsidRPr="00DB2591" w:rsidRDefault="0029187A" w:rsidP="00D719FB">
      <w:pPr>
        <w:autoSpaceDE w:val="0"/>
        <w:autoSpaceDN w:val="0"/>
        <w:adjustRightInd w:val="0"/>
        <w:spacing w:line="300" w:lineRule="exact"/>
        <w:jc w:val="both"/>
        <w:rPr>
          <w:rFonts w:ascii="Verdana" w:hAnsi="Verdana"/>
          <w:b/>
          <w:bCs/>
          <w:sz w:val="20"/>
          <w:szCs w:val="20"/>
        </w:rPr>
      </w:pPr>
      <w:r w:rsidRPr="00DB2591">
        <w:rPr>
          <w:rFonts w:ascii="Verdana" w:hAnsi="Verdana"/>
          <w:b/>
          <w:bCs/>
          <w:sz w:val="20"/>
          <w:szCs w:val="20"/>
        </w:rPr>
        <w:t xml:space="preserve">CLÁUSULA </w:t>
      </w:r>
      <w:r w:rsidR="006667BA" w:rsidRPr="00DB2591">
        <w:rPr>
          <w:rFonts w:ascii="Verdana" w:hAnsi="Verdana"/>
          <w:b/>
          <w:bCs/>
          <w:sz w:val="20"/>
          <w:szCs w:val="20"/>
        </w:rPr>
        <w:t>TERCEIRA</w:t>
      </w:r>
    </w:p>
    <w:p w:rsidR="00D20F48" w:rsidRPr="00DB2591" w:rsidRDefault="00D20F48" w:rsidP="00922E7A">
      <w:pPr>
        <w:autoSpaceDE w:val="0"/>
        <w:autoSpaceDN w:val="0"/>
        <w:adjustRightInd w:val="0"/>
        <w:spacing w:before="120"/>
        <w:jc w:val="both"/>
        <w:rPr>
          <w:rFonts w:ascii="Verdana" w:hAnsi="Verdana"/>
          <w:sz w:val="20"/>
          <w:szCs w:val="20"/>
        </w:rPr>
      </w:pPr>
      <w:r w:rsidRPr="00DB2591">
        <w:rPr>
          <w:rFonts w:ascii="Verdana" w:hAnsi="Verdana"/>
          <w:bCs/>
          <w:sz w:val="20"/>
          <w:szCs w:val="20"/>
        </w:rPr>
        <w:lastRenderedPageBreak/>
        <w:t>Preservar o sigilo das informações de Cadastro Tributário, Apuração do ICMS e Movimento Econômico dos contribuintes do ICMS do Estado de Santa Catarina, respondendo em todas as instâncias pelas consequências decorrentes de suas ações ou omissões que possam por em risco ou comprometer o sigilo das informações (Art. 198, da Lei 5.172/66 (CTN) e Art.153, §1ºA, do Decreto-Lei 2.848/40 (Código Penal), incluído pela Lei 9.983/00).</w:t>
      </w:r>
    </w:p>
    <w:p w:rsidR="00D20F48" w:rsidRPr="00CA4349" w:rsidRDefault="00D20F48" w:rsidP="00D20F48">
      <w:pPr>
        <w:autoSpaceDE w:val="0"/>
        <w:autoSpaceDN w:val="0"/>
        <w:adjustRightInd w:val="0"/>
        <w:spacing w:line="300" w:lineRule="exact"/>
        <w:jc w:val="both"/>
        <w:rPr>
          <w:rFonts w:ascii="Verdana" w:hAnsi="Verdana"/>
          <w:b/>
          <w:bCs/>
          <w:sz w:val="20"/>
          <w:szCs w:val="20"/>
        </w:rPr>
      </w:pPr>
    </w:p>
    <w:p w:rsidR="00D20F48" w:rsidRPr="00DB2591" w:rsidRDefault="00D20F48" w:rsidP="00D20F48">
      <w:pPr>
        <w:autoSpaceDE w:val="0"/>
        <w:autoSpaceDN w:val="0"/>
        <w:adjustRightInd w:val="0"/>
        <w:spacing w:line="300" w:lineRule="exact"/>
        <w:jc w:val="both"/>
        <w:rPr>
          <w:rFonts w:ascii="Verdana" w:hAnsi="Verdana"/>
          <w:sz w:val="20"/>
          <w:szCs w:val="20"/>
        </w:rPr>
      </w:pPr>
      <w:r w:rsidRPr="00CA4349">
        <w:rPr>
          <w:rFonts w:ascii="Verdana" w:hAnsi="Verdana"/>
          <w:b/>
          <w:bCs/>
          <w:sz w:val="20"/>
          <w:szCs w:val="20"/>
        </w:rPr>
        <w:t>C</w:t>
      </w:r>
      <w:r w:rsidRPr="00DB2591">
        <w:rPr>
          <w:rFonts w:ascii="Verdana" w:hAnsi="Verdana"/>
          <w:b/>
          <w:sz w:val="20"/>
          <w:szCs w:val="20"/>
        </w:rPr>
        <w:t>LÁUSULA QUARTA</w:t>
      </w:r>
    </w:p>
    <w:p w:rsidR="00D20F48" w:rsidRPr="00DB2591" w:rsidRDefault="00D20F48" w:rsidP="00922E7A">
      <w:pPr>
        <w:autoSpaceDE w:val="0"/>
        <w:autoSpaceDN w:val="0"/>
        <w:adjustRightInd w:val="0"/>
        <w:spacing w:before="120"/>
        <w:jc w:val="both"/>
        <w:rPr>
          <w:rFonts w:ascii="Verdana" w:hAnsi="Verdana"/>
          <w:sz w:val="20"/>
          <w:szCs w:val="20"/>
        </w:rPr>
      </w:pPr>
      <w:r w:rsidRPr="00DB2591">
        <w:rPr>
          <w:rFonts w:ascii="Verdana" w:hAnsi="Verdana"/>
          <w:bCs/>
          <w:sz w:val="20"/>
          <w:szCs w:val="20"/>
        </w:rPr>
        <w:t>Responsabilizar-se pelas imputações decorrentes das decisões proferidas em qualquer uma das fases da apuração do valor adicionado em que vier a atuar, principalmente, na análise da malha, nas decisões de I instancia</w:t>
      </w:r>
      <w:r w:rsidR="008B6A26" w:rsidRPr="00DB2591">
        <w:rPr>
          <w:rFonts w:ascii="Verdana" w:hAnsi="Verdana"/>
          <w:bCs/>
          <w:sz w:val="20"/>
          <w:szCs w:val="20"/>
        </w:rPr>
        <w:t xml:space="preserve">, </w:t>
      </w:r>
      <w:r w:rsidRPr="00DB2591">
        <w:rPr>
          <w:rFonts w:ascii="Verdana" w:hAnsi="Verdana"/>
          <w:bCs/>
          <w:sz w:val="20"/>
          <w:szCs w:val="20"/>
        </w:rPr>
        <w:t>nas relatorias e votações em II instancia, bem como na revisão das impugnações ao valor adicionado.</w:t>
      </w:r>
    </w:p>
    <w:p w:rsidR="00D20F48" w:rsidRPr="00DB2591" w:rsidRDefault="00D20F48" w:rsidP="00D20F48">
      <w:pPr>
        <w:autoSpaceDE w:val="0"/>
        <w:autoSpaceDN w:val="0"/>
        <w:adjustRightInd w:val="0"/>
        <w:spacing w:line="300" w:lineRule="exact"/>
        <w:jc w:val="both"/>
        <w:rPr>
          <w:rFonts w:ascii="Verdana" w:hAnsi="Verdana"/>
          <w:b/>
          <w:bCs/>
          <w:sz w:val="20"/>
          <w:szCs w:val="20"/>
        </w:rPr>
      </w:pPr>
    </w:p>
    <w:p w:rsidR="00D20F48" w:rsidRPr="00DB2591" w:rsidRDefault="00D20F48" w:rsidP="00D20F48">
      <w:pPr>
        <w:autoSpaceDE w:val="0"/>
        <w:autoSpaceDN w:val="0"/>
        <w:adjustRightInd w:val="0"/>
        <w:spacing w:line="300" w:lineRule="exact"/>
        <w:jc w:val="both"/>
        <w:rPr>
          <w:rFonts w:ascii="Verdana" w:hAnsi="Verdana"/>
          <w:sz w:val="20"/>
          <w:szCs w:val="20"/>
        </w:rPr>
      </w:pPr>
      <w:r w:rsidRPr="00DB2591">
        <w:rPr>
          <w:rFonts w:ascii="Verdana" w:hAnsi="Verdana"/>
          <w:b/>
          <w:bCs/>
          <w:sz w:val="20"/>
          <w:szCs w:val="20"/>
        </w:rPr>
        <w:t>CLÁUSULA QUINTA</w:t>
      </w:r>
    </w:p>
    <w:p w:rsidR="00D20F48" w:rsidRPr="00DB2591" w:rsidRDefault="00D20F48"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Informar imediatamente à SEF/SC qualquer violação das regras de sigilo ora estabelecidas que tenha ocorrido por sua ação ou omissão, independentemente da existência de dolo.</w:t>
      </w:r>
    </w:p>
    <w:p w:rsidR="00D20F48" w:rsidRPr="00CA4349" w:rsidRDefault="00D20F48" w:rsidP="00D20F48">
      <w:pPr>
        <w:autoSpaceDE w:val="0"/>
        <w:autoSpaceDN w:val="0"/>
        <w:adjustRightInd w:val="0"/>
        <w:spacing w:line="300" w:lineRule="exact"/>
        <w:jc w:val="both"/>
        <w:rPr>
          <w:rFonts w:ascii="Verdana" w:hAnsi="Verdana"/>
          <w:b/>
          <w:bCs/>
          <w:sz w:val="20"/>
          <w:szCs w:val="20"/>
        </w:rPr>
      </w:pPr>
    </w:p>
    <w:p w:rsidR="00D20F48" w:rsidRPr="00DB2591" w:rsidRDefault="00D20F48" w:rsidP="00D20F48">
      <w:pPr>
        <w:autoSpaceDE w:val="0"/>
        <w:autoSpaceDN w:val="0"/>
        <w:adjustRightInd w:val="0"/>
        <w:spacing w:line="300" w:lineRule="exact"/>
        <w:jc w:val="both"/>
        <w:rPr>
          <w:rFonts w:ascii="Verdana" w:hAnsi="Verdana"/>
          <w:sz w:val="20"/>
          <w:szCs w:val="20"/>
        </w:rPr>
      </w:pPr>
      <w:r w:rsidRPr="00DB2591">
        <w:rPr>
          <w:rFonts w:ascii="Verdana" w:hAnsi="Verdana"/>
          <w:b/>
          <w:bCs/>
          <w:sz w:val="20"/>
          <w:szCs w:val="20"/>
        </w:rPr>
        <w:t>CLÁUSULA SEXTA</w:t>
      </w:r>
    </w:p>
    <w:p w:rsidR="00D20F48" w:rsidRPr="00DB2591" w:rsidRDefault="00D20F48" w:rsidP="00922E7A">
      <w:pPr>
        <w:autoSpaceDE w:val="0"/>
        <w:autoSpaceDN w:val="0"/>
        <w:adjustRightInd w:val="0"/>
        <w:spacing w:before="120"/>
        <w:jc w:val="both"/>
        <w:rPr>
          <w:rFonts w:ascii="Verdana" w:hAnsi="Verdana"/>
          <w:sz w:val="20"/>
          <w:szCs w:val="20"/>
        </w:rPr>
      </w:pPr>
      <w:r w:rsidRPr="00DB2591">
        <w:rPr>
          <w:rFonts w:ascii="Verdana" w:hAnsi="Verdana"/>
          <w:bCs/>
          <w:sz w:val="20"/>
          <w:szCs w:val="20"/>
        </w:rPr>
        <w:t>Manter seus dados cadastrais atualizados comunicando mudanças de endereço, inclusive e-mail e telefones.</w:t>
      </w:r>
    </w:p>
    <w:p w:rsidR="00D20F48" w:rsidRPr="00CA4349" w:rsidRDefault="00D20F48" w:rsidP="00D20F48">
      <w:pPr>
        <w:autoSpaceDE w:val="0"/>
        <w:autoSpaceDN w:val="0"/>
        <w:adjustRightInd w:val="0"/>
        <w:spacing w:line="300" w:lineRule="exact"/>
        <w:jc w:val="both"/>
        <w:rPr>
          <w:rFonts w:ascii="Verdana" w:hAnsi="Verdana"/>
          <w:b/>
          <w:bCs/>
          <w:sz w:val="20"/>
          <w:szCs w:val="20"/>
        </w:rPr>
      </w:pPr>
    </w:p>
    <w:p w:rsidR="00D20F48" w:rsidRPr="00DB2591" w:rsidRDefault="00D20F48" w:rsidP="00D20F48">
      <w:pPr>
        <w:autoSpaceDE w:val="0"/>
        <w:autoSpaceDN w:val="0"/>
        <w:adjustRightInd w:val="0"/>
        <w:spacing w:line="300" w:lineRule="exact"/>
        <w:jc w:val="both"/>
        <w:rPr>
          <w:rFonts w:ascii="Verdana" w:hAnsi="Verdana"/>
          <w:sz w:val="20"/>
          <w:szCs w:val="20"/>
        </w:rPr>
      </w:pPr>
      <w:r w:rsidRPr="00DB2591">
        <w:rPr>
          <w:rFonts w:ascii="Verdana" w:hAnsi="Verdana"/>
          <w:b/>
          <w:bCs/>
          <w:sz w:val="20"/>
          <w:szCs w:val="20"/>
        </w:rPr>
        <w:t>CLÁUSULA SÉTIMA</w:t>
      </w:r>
    </w:p>
    <w:p w:rsidR="0029187A" w:rsidRPr="00DB2591" w:rsidRDefault="005D3DC9"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Devolver à SEF/SC, p</w:t>
      </w:r>
      <w:r w:rsidR="00AD0DEF" w:rsidRPr="00DB2591">
        <w:rPr>
          <w:rFonts w:ascii="Verdana" w:hAnsi="Verdana"/>
          <w:sz w:val="20"/>
          <w:szCs w:val="20"/>
        </w:rPr>
        <w:t xml:space="preserve">or ocasião </w:t>
      </w:r>
      <w:r w:rsidR="009C6415" w:rsidRPr="00DB2591">
        <w:rPr>
          <w:rFonts w:ascii="Verdana" w:hAnsi="Verdana"/>
          <w:sz w:val="20"/>
          <w:szCs w:val="20"/>
        </w:rPr>
        <w:t>da cessação</w:t>
      </w:r>
      <w:r w:rsidR="00AD0DEF" w:rsidRPr="00DB2591">
        <w:rPr>
          <w:rFonts w:ascii="Verdana" w:hAnsi="Verdana"/>
          <w:sz w:val="20"/>
          <w:szCs w:val="20"/>
        </w:rPr>
        <w:t xml:space="preserve"> do pres</w:t>
      </w:r>
      <w:r w:rsidRPr="00DB2591">
        <w:rPr>
          <w:rFonts w:ascii="Verdana" w:hAnsi="Verdana"/>
          <w:sz w:val="20"/>
          <w:szCs w:val="20"/>
        </w:rPr>
        <w:t xml:space="preserve">ente termo de confidencialidade, </w:t>
      </w:r>
      <w:r w:rsidR="0029187A" w:rsidRPr="00DB2591">
        <w:rPr>
          <w:rFonts w:ascii="Verdana" w:hAnsi="Verdana"/>
          <w:sz w:val="20"/>
          <w:szCs w:val="20"/>
        </w:rPr>
        <w:t>todo e qualquer material, inclusive notas pessoais</w:t>
      </w:r>
      <w:r w:rsidRPr="00DB2591">
        <w:rPr>
          <w:rFonts w:ascii="Verdana" w:hAnsi="Verdana"/>
          <w:sz w:val="20"/>
          <w:szCs w:val="20"/>
        </w:rPr>
        <w:t>,</w:t>
      </w:r>
      <w:r w:rsidR="0029187A" w:rsidRPr="00DB2591">
        <w:rPr>
          <w:rFonts w:ascii="Verdana" w:hAnsi="Verdana"/>
          <w:sz w:val="20"/>
          <w:szCs w:val="20"/>
        </w:rPr>
        <w:t xml:space="preserve"> envolvendo matéria sigilosa relacionada ao Contrato, registro de documentos de qualquer natureza que tenham sido criados, usados ou mantidos sob seu controle ou posse, assumindo o compromisso de não utilizar qualquer informação sigilosa ou confidencial a que teve acesso.</w:t>
      </w:r>
    </w:p>
    <w:p w:rsidR="00D20F48" w:rsidRPr="00DB2591" w:rsidRDefault="00D20F48" w:rsidP="00D719FB">
      <w:pPr>
        <w:autoSpaceDE w:val="0"/>
        <w:autoSpaceDN w:val="0"/>
        <w:adjustRightInd w:val="0"/>
        <w:spacing w:line="300" w:lineRule="exact"/>
        <w:jc w:val="both"/>
        <w:rPr>
          <w:rFonts w:ascii="Verdana" w:hAnsi="Verdana"/>
          <w:b/>
          <w:bCs/>
          <w:sz w:val="20"/>
          <w:szCs w:val="20"/>
        </w:rPr>
      </w:pPr>
    </w:p>
    <w:p w:rsidR="00D20F48" w:rsidRPr="00DB2591" w:rsidRDefault="00D20F48" w:rsidP="00D20F48">
      <w:pPr>
        <w:autoSpaceDE w:val="0"/>
        <w:autoSpaceDN w:val="0"/>
        <w:adjustRightInd w:val="0"/>
        <w:spacing w:line="300" w:lineRule="exact"/>
        <w:jc w:val="both"/>
        <w:rPr>
          <w:rFonts w:ascii="Verdana" w:hAnsi="Verdana"/>
          <w:bCs/>
          <w:sz w:val="20"/>
          <w:szCs w:val="20"/>
        </w:rPr>
      </w:pPr>
      <w:r w:rsidRPr="00DB2591">
        <w:rPr>
          <w:rFonts w:ascii="Verdana" w:hAnsi="Verdana"/>
          <w:b/>
          <w:bCs/>
          <w:sz w:val="20"/>
          <w:szCs w:val="20"/>
        </w:rPr>
        <w:t>CLÁUSULA OITAVA</w:t>
      </w:r>
    </w:p>
    <w:p w:rsidR="00985431" w:rsidRPr="00DB2591" w:rsidRDefault="00985431"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O descumprimento de quaisquer das cláusulas do presente termo acarretará a responsabilidade civil e criminal dos que, comprovadamente, estiverem envolvidos no descumprimento ou violação.</w:t>
      </w:r>
    </w:p>
    <w:p w:rsidR="00985431" w:rsidRPr="00CA4349" w:rsidRDefault="00985431" w:rsidP="00D719FB">
      <w:pPr>
        <w:autoSpaceDE w:val="0"/>
        <w:autoSpaceDN w:val="0"/>
        <w:adjustRightInd w:val="0"/>
        <w:spacing w:line="300" w:lineRule="exact"/>
        <w:jc w:val="both"/>
        <w:rPr>
          <w:rFonts w:ascii="Verdana" w:hAnsi="Verdana"/>
          <w:b/>
          <w:bCs/>
          <w:sz w:val="20"/>
          <w:szCs w:val="20"/>
        </w:rPr>
      </w:pPr>
    </w:p>
    <w:p w:rsidR="00985431" w:rsidRPr="00DB2591" w:rsidRDefault="00985431" w:rsidP="00D719FB">
      <w:pPr>
        <w:autoSpaceDE w:val="0"/>
        <w:autoSpaceDN w:val="0"/>
        <w:adjustRightInd w:val="0"/>
        <w:spacing w:line="300" w:lineRule="exact"/>
        <w:jc w:val="both"/>
        <w:rPr>
          <w:rFonts w:ascii="Verdana" w:hAnsi="Verdana"/>
          <w:sz w:val="20"/>
          <w:szCs w:val="20"/>
        </w:rPr>
      </w:pPr>
      <w:r w:rsidRPr="00DB2591">
        <w:rPr>
          <w:rFonts w:ascii="Verdana" w:hAnsi="Verdana"/>
          <w:b/>
          <w:bCs/>
          <w:sz w:val="20"/>
          <w:szCs w:val="20"/>
        </w:rPr>
        <w:t xml:space="preserve">CLÁUSULA </w:t>
      </w:r>
      <w:r w:rsidR="00D20F48" w:rsidRPr="00DB2591">
        <w:rPr>
          <w:rFonts w:ascii="Verdana" w:hAnsi="Verdana"/>
          <w:b/>
          <w:bCs/>
          <w:sz w:val="20"/>
          <w:szCs w:val="20"/>
        </w:rPr>
        <w:t>NON</w:t>
      </w:r>
      <w:r w:rsidRPr="00DB2591">
        <w:rPr>
          <w:rFonts w:ascii="Verdana" w:hAnsi="Verdana"/>
          <w:b/>
          <w:bCs/>
          <w:sz w:val="20"/>
          <w:szCs w:val="20"/>
        </w:rPr>
        <w:t>A</w:t>
      </w:r>
    </w:p>
    <w:p w:rsidR="0053304A" w:rsidRDefault="00985431"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 xml:space="preserve">As obrigações a que alude este instrumento perdurarão inclusive após a cessação </w:t>
      </w:r>
      <w:r w:rsidR="002B191D">
        <w:rPr>
          <w:rFonts w:ascii="Verdana" w:hAnsi="Verdana"/>
          <w:sz w:val="20"/>
          <w:szCs w:val="20"/>
        </w:rPr>
        <w:t xml:space="preserve">da indicação pelo Município ou </w:t>
      </w:r>
      <w:r w:rsidRPr="00DB2591">
        <w:rPr>
          <w:rFonts w:ascii="Verdana" w:hAnsi="Verdana"/>
          <w:sz w:val="20"/>
          <w:szCs w:val="20"/>
        </w:rPr>
        <w:t xml:space="preserve">do Termo de Compromisso entre </w:t>
      </w:r>
      <w:proofErr w:type="gramStart"/>
      <w:r w:rsidRPr="00DB2591">
        <w:rPr>
          <w:rFonts w:ascii="Verdana" w:hAnsi="Verdana"/>
          <w:sz w:val="20"/>
          <w:szCs w:val="20"/>
        </w:rPr>
        <w:t>o(</w:t>
      </w:r>
      <w:proofErr w:type="gramEnd"/>
      <w:r w:rsidRPr="00DB2591">
        <w:rPr>
          <w:rFonts w:ascii="Verdana" w:hAnsi="Verdana"/>
          <w:sz w:val="20"/>
          <w:szCs w:val="20"/>
        </w:rPr>
        <w:t>a) RESPONSÁVEL e a SEF/SC e abrangem as informações presentes ou futuras.</w:t>
      </w:r>
    </w:p>
    <w:p w:rsidR="00CA4349" w:rsidRPr="00DB2591" w:rsidRDefault="00CA4349" w:rsidP="00922E7A">
      <w:pPr>
        <w:autoSpaceDE w:val="0"/>
        <w:autoSpaceDN w:val="0"/>
        <w:adjustRightInd w:val="0"/>
        <w:spacing w:before="120"/>
        <w:jc w:val="both"/>
        <w:rPr>
          <w:rFonts w:ascii="Verdana" w:hAnsi="Verdana"/>
          <w:sz w:val="20"/>
          <w:szCs w:val="20"/>
        </w:rPr>
      </w:pPr>
    </w:p>
    <w:p w:rsidR="00123A3E" w:rsidRPr="00DB2591" w:rsidRDefault="00606A4D" w:rsidP="00A14C4D">
      <w:pPr>
        <w:autoSpaceDE w:val="0"/>
        <w:autoSpaceDN w:val="0"/>
        <w:adjustRightInd w:val="0"/>
        <w:spacing w:line="300" w:lineRule="exact"/>
        <w:jc w:val="center"/>
        <w:rPr>
          <w:rFonts w:ascii="Verdana" w:hAnsi="Verdana"/>
          <w:sz w:val="20"/>
          <w:szCs w:val="20"/>
        </w:rPr>
      </w:pPr>
      <w:r>
        <w:rPr>
          <w:rFonts w:ascii="Verdana" w:hAnsi="Verdana"/>
          <w:sz w:val="20"/>
          <w:szCs w:val="20"/>
        </w:rPr>
        <w:t>Florianópolis</w:t>
      </w:r>
      <w:r w:rsidR="004D6BD9" w:rsidRPr="00DB2591">
        <w:rPr>
          <w:rFonts w:ascii="Verdana" w:hAnsi="Verdana"/>
          <w:sz w:val="20"/>
          <w:szCs w:val="20"/>
        </w:rPr>
        <w:t>,</w:t>
      </w:r>
      <w:r w:rsidR="00B5074B" w:rsidRPr="00DB2591">
        <w:rPr>
          <w:rFonts w:ascii="Verdana" w:hAnsi="Verdana"/>
          <w:sz w:val="20"/>
          <w:szCs w:val="20"/>
        </w:rPr>
        <w:t xml:space="preserve"> </w:t>
      </w:r>
      <w:r>
        <w:rPr>
          <w:rFonts w:ascii="Verdana" w:hAnsi="Verdana"/>
          <w:sz w:val="20"/>
          <w:szCs w:val="20"/>
        </w:rPr>
        <w:t>... de ........................ de 20....</w:t>
      </w:r>
    </w:p>
    <w:p w:rsidR="009008D2" w:rsidRDefault="009008D2" w:rsidP="002471D4">
      <w:pPr>
        <w:pStyle w:val="A121070"/>
        <w:spacing w:line="300" w:lineRule="exact"/>
        <w:ind w:left="0" w:right="-3" w:firstLine="0"/>
        <w:rPr>
          <w:rFonts w:ascii="Verdana" w:hAnsi="Verdana"/>
          <w:sz w:val="20"/>
          <w:szCs w:val="20"/>
        </w:rPr>
      </w:pPr>
    </w:p>
    <w:p w:rsidR="00A14C4D" w:rsidRPr="00DB2591" w:rsidRDefault="00A14C4D" w:rsidP="002471D4">
      <w:pPr>
        <w:pStyle w:val="A121070"/>
        <w:spacing w:line="300" w:lineRule="exact"/>
        <w:ind w:left="0" w:right="-3" w:firstLine="0"/>
        <w:rPr>
          <w:rFonts w:ascii="Verdana" w:hAnsi="Verdana"/>
          <w:sz w:val="20"/>
          <w:szCs w:val="20"/>
        </w:rPr>
      </w:pPr>
    </w:p>
    <w:p w:rsidR="003504E7" w:rsidRPr="00DB2591" w:rsidRDefault="00184FC7" w:rsidP="00D25A07">
      <w:pPr>
        <w:pStyle w:val="A121070"/>
        <w:spacing w:line="300" w:lineRule="exact"/>
        <w:ind w:left="0" w:right="-3" w:firstLine="0"/>
        <w:rPr>
          <w:rFonts w:ascii="Verdana" w:hAnsi="Verdana"/>
          <w:sz w:val="20"/>
          <w:szCs w:val="20"/>
        </w:rPr>
      </w:pPr>
      <w:r w:rsidRPr="00DB2591">
        <w:rPr>
          <w:rFonts w:ascii="Verdana" w:hAnsi="Verdana"/>
          <w:sz w:val="20"/>
          <w:szCs w:val="20"/>
        </w:rPr>
        <w:t>__________________________</w:t>
      </w:r>
      <w:r w:rsidR="00D25A07" w:rsidRPr="00DB2591">
        <w:rPr>
          <w:rFonts w:ascii="Verdana" w:hAnsi="Verdana"/>
          <w:sz w:val="20"/>
          <w:szCs w:val="20"/>
        </w:rPr>
        <w:t xml:space="preserve">     </w:t>
      </w:r>
      <w:r w:rsidRPr="00DB2591">
        <w:rPr>
          <w:rFonts w:ascii="Verdana" w:hAnsi="Verdana"/>
          <w:sz w:val="20"/>
          <w:szCs w:val="20"/>
        </w:rPr>
        <w:t xml:space="preserve">      </w:t>
      </w:r>
      <w:r w:rsidR="00D25A07" w:rsidRPr="00DB2591">
        <w:rPr>
          <w:rFonts w:ascii="Verdana" w:hAnsi="Verdana"/>
          <w:sz w:val="20"/>
          <w:szCs w:val="20"/>
        </w:rPr>
        <w:t xml:space="preserve">    </w:t>
      </w:r>
      <w:r w:rsidR="003504E7" w:rsidRPr="00DB2591">
        <w:rPr>
          <w:rFonts w:ascii="Verdana" w:hAnsi="Verdana"/>
          <w:sz w:val="20"/>
          <w:szCs w:val="20"/>
        </w:rPr>
        <w:t>__</w:t>
      </w:r>
      <w:r w:rsidRPr="00DB2591">
        <w:rPr>
          <w:rFonts w:ascii="Verdana" w:hAnsi="Verdana"/>
          <w:sz w:val="20"/>
          <w:szCs w:val="20"/>
        </w:rPr>
        <w:t>________</w:t>
      </w:r>
      <w:r w:rsidR="00AF7FB1" w:rsidRPr="00DB2591">
        <w:rPr>
          <w:rFonts w:ascii="Verdana" w:hAnsi="Verdana"/>
          <w:sz w:val="20"/>
          <w:szCs w:val="20"/>
        </w:rPr>
        <w:t>______</w:t>
      </w:r>
      <w:r w:rsidRPr="00DB2591">
        <w:rPr>
          <w:rFonts w:ascii="Verdana" w:hAnsi="Verdana"/>
          <w:sz w:val="20"/>
          <w:szCs w:val="20"/>
        </w:rPr>
        <w:t>________________</w:t>
      </w:r>
    </w:p>
    <w:p w:rsidR="003504E7" w:rsidRPr="00DB2591" w:rsidRDefault="00502DE7" w:rsidP="00184FC7">
      <w:pPr>
        <w:spacing w:line="300" w:lineRule="exact"/>
        <w:ind w:right="326"/>
        <w:rPr>
          <w:rFonts w:ascii="Verdana" w:hAnsi="Verdana"/>
          <w:bCs/>
          <w:sz w:val="20"/>
          <w:szCs w:val="20"/>
        </w:rPr>
      </w:pPr>
      <w:r w:rsidRPr="00DB2591">
        <w:rPr>
          <w:rFonts w:ascii="Verdana" w:hAnsi="Verdana"/>
          <w:bCs/>
          <w:sz w:val="20"/>
          <w:szCs w:val="20"/>
        </w:rPr>
        <w:t>U</w:t>
      </w:r>
      <w:r w:rsidR="00184FC7" w:rsidRPr="00DB2591">
        <w:rPr>
          <w:rFonts w:ascii="Verdana" w:hAnsi="Verdana"/>
          <w:bCs/>
          <w:sz w:val="20"/>
          <w:szCs w:val="20"/>
        </w:rPr>
        <w:t>suário</w:t>
      </w:r>
      <w:r w:rsidRPr="00DB2591">
        <w:rPr>
          <w:rFonts w:ascii="Verdana" w:hAnsi="Verdana"/>
          <w:bCs/>
          <w:sz w:val="20"/>
          <w:szCs w:val="20"/>
        </w:rPr>
        <w:t xml:space="preserve"> - Indicado</w:t>
      </w:r>
      <w:r w:rsidR="003504E7" w:rsidRPr="00DB2591">
        <w:rPr>
          <w:rFonts w:ascii="Verdana" w:hAnsi="Verdana"/>
          <w:bCs/>
          <w:sz w:val="20"/>
          <w:szCs w:val="20"/>
        </w:rPr>
        <w:tab/>
      </w:r>
      <w:r w:rsidR="004C31D9" w:rsidRPr="00DB2591">
        <w:rPr>
          <w:rFonts w:ascii="Verdana" w:hAnsi="Verdana"/>
          <w:bCs/>
          <w:sz w:val="20"/>
          <w:szCs w:val="20"/>
        </w:rPr>
        <w:tab/>
      </w:r>
      <w:r w:rsidR="004C31D9" w:rsidRPr="00DB2591">
        <w:rPr>
          <w:rFonts w:ascii="Verdana" w:hAnsi="Verdana"/>
          <w:bCs/>
          <w:sz w:val="20"/>
          <w:szCs w:val="20"/>
        </w:rPr>
        <w:tab/>
      </w:r>
      <w:r w:rsidR="00184FC7" w:rsidRPr="00DB2591">
        <w:rPr>
          <w:rFonts w:ascii="Verdana" w:hAnsi="Verdana"/>
          <w:bCs/>
          <w:sz w:val="20"/>
          <w:szCs w:val="20"/>
        </w:rPr>
        <w:t xml:space="preserve">          </w:t>
      </w:r>
      <w:r w:rsidR="00CD40E9">
        <w:rPr>
          <w:rFonts w:ascii="Verdana" w:hAnsi="Verdana"/>
          <w:bCs/>
          <w:sz w:val="20"/>
          <w:szCs w:val="20"/>
        </w:rPr>
        <w:t xml:space="preserve"> </w:t>
      </w:r>
      <w:r w:rsidR="00D25A07" w:rsidRPr="00DB2591">
        <w:rPr>
          <w:rFonts w:ascii="Verdana" w:hAnsi="Verdana"/>
          <w:bCs/>
          <w:sz w:val="20"/>
          <w:szCs w:val="20"/>
        </w:rPr>
        <w:t xml:space="preserve"> </w:t>
      </w:r>
      <w:r w:rsidR="00CD40E9">
        <w:rPr>
          <w:rFonts w:ascii="Verdana" w:hAnsi="Verdana"/>
          <w:bCs/>
          <w:sz w:val="20"/>
          <w:szCs w:val="20"/>
        </w:rPr>
        <w:t>Pela Secretaria de Estado d</w:t>
      </w:r>
      <w:r w:rsidR="00184FC7" w:rsidRPr="00DB2591">
        <w:rPr>
          <w:rFonts w:ascii="Verdana" w:hAnsi="Verdana"/>
          <w:bCs/>
          <w:sz w:val="20"/>
          <w:szCs w:val="20"/>
        </w:rPr>
        <w:t>a Fazenda</w:t>
      </w:r>
    </w:p>
    <w:sectPr w:rsidR="003504E7" w:rsidRPr="00DB2591" w:rsidSect="00E003CD">
      <w:headerReference w:type="default" r:id="rId8"/>
      <w:footerReference w:type="default" r:id="rId9"/>
      <w:headerReference w:type="first" r:id="rId10"/>
      <w:pgSz w:w="11906" w:h="16838" w:code="9"/>
      <w:pgMar w:top="1985" w:right="1701" w:bottom="1134" w:left="1701" w:header="102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80" w:rsidRDefault="00A03280">
      <w:r>
        <w:separator/>
      </w:r>
    </w:p>
  </w:endnote>
  <w:endnote w:type="continuationSeparator" w:id="0">
    <w:p w:rsidR="00A03280" w:rsidRDefault="00A0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arSymbol">
    <w:altName w:val="MS Gothic"/>
    <w:charset w:val="80"/>
    <w:family w:val="auto"/>
    <w:pitch w:val="default"/>
  </w:font>
  <w:font w:name="Verdana">
    <w:panose1 w:val="020B0604030504040204"/>
    <w:charset w:val="00"/>
    <w:family w:val="swiss"/>
    <w:pitch w:val="variable"/>
    <w:sig w:usb0="A10006FF" w:usb1="4000205B" w:usb2="00000010" w:usb3="00000000" w:csb0="0000019F" w:csb1="00000000"/>
  </w:font>
  <w:font w:name="Arial Rounded MT Bold">
    <w:charset w:val="00"/>
    <w:family w:val="swiss"/>
    <w:pitch w:val="variable"/>
    <w:sig w:usb0="00000003" w:usb1="00000000" w:usb2="00000000" w:usb3="00000000" w:csb0="00000001" w:csb1="00000000"/>
  </w:font>
  <w:font w:name="OpenSymbol">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New (W1)">
    <w:altName w:val="Times New Roman"/>
    <w:charset w:val="00"/>
    <w:family w:val="roman"/>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ndale Sans UI">
    <w:altName w:val="Arial Unicode MS"/>
    <w:charset w:val="00"/>
    <w:family w:val="auto"/>
    <w:pitch w:val="variable"/>
  </w:font>
  <w:font w:name="Book Antiqua">
    <w:panose1 w:val="02040602050305030304"/>
    <w:charset w:val="00"/>
    <w:family w:val="roman"/>
    <w:pitch w:val="variable"/>
    <w:sig w:usb0="00000287" w:usb1="00000000" w:usb2="00000000" w:usb3="00000000" w:csb0="0000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D4" w:rsidRDefault="003A4B29" w:rsidP="005355D4">
    <w:pPr>
      <w:pStyle w:val="Rodap"/>
      <w:pBdr>
        <w:top w:val="single" w:sz="4" w:space="1" w:color="auto"/>
      </w:pBdr>
      <w:tabs>
        <w:tab w:val="clear" w:pos="4419"/>
        <w:tab w:val="center" w:pos="0"/>
      </w:tabs>
      <w:ind w:right="-1274"/>
      <w:jc w:val="both"/>
      <w:rPr>
        <w:rFonts w:ascii="Verdana" w:hAnsi="Verdana"/>
        <w:bCs/>
        <w:sz w:val="16"/>
        <w:szCs w:val="16"/>
      </w:rPr>
    </w:pPr>
    <w:r>
      <w:rPr>
        <w:rFonts w:ascii="Verdana" w:hAnsi="Verdana"/>
        <w:bCs/>
        <w:sz w:val="16"/>
        <w:szCs w:val="16"/>
      </w:rPr>
      <w:t>Instruções</w:t>
    </w:r>
    <w:r w:rsidR="005355D4" w:rsidRPr="00A57EFA">
      <w:rPr>
        <w:rFonts w:ascii="Verdana" w:hAnsi="Verdana"/>
        <w:bCs/>
        <w:sz w:val="16"/>
        <w:szCs w:val="16"/>
      </w:rPr>
      <w:t xml:space="preserve">: </w:t>
    </w:r>
    <w:r w:rsidR="003C231D">
      <w:rPr>
        <w:rFonts w:ascii="Verdana" w:hAnsi="Verdana"/>
        <w:bCs/>
        <w:sz w:val="16"/>
        <w:szCs w:val="16"/>
      </w:rPr>
      <w:t>1) rubricar</w:t>
    </w:r>
    <w:r w:rsidR="005355D4">
      <w:rPr>
        <w:rFonts w:ascii="Verdana" w:hAnsi="Verdana"/>
        <w:bCs/>
        <w:sz w:val="16"/>
        <w:szCs w:val="16"/>
      </w:rPr>
      <w:t xml:space="preserve"> todas as páginas do Termo de Confidencialidade. </w:t>
    </w:r>
  </w:p>
  <w:p w:rsidR="005355D4" w:rsidRPr="005355D4" w:rsidRDefault="003C231D" w:rsidP="005355D4">
    <w:pPr>
      <w:pStyle w:val="Rodap"/>
      <w:pBdr>
        <w:top w:val="single" w:sz="4" w:space="1" w:color="auto"/>
      </w:pBdr>
      <w:tabs>
        <w:tab w:val="clear" w:pos="4419"/>
        <w:tab w:val="center" w:pos="0"/>
      </w:tabs>
      <w:ind w:right="-1274"/>
      <w:jc w:val="both"/>
      <w:rPr>
        <w:rFonts w:ascii="Verdana" w:hAnsi="Verdana"/>
        <w:bCs/>
        <w:sz w:val="16"/>
        <w:szCs w:val="16"/>
      </w:rPr>
    </w:pPr>
    <w:r>
      <w:rPr>
        <w:rFonts w:ascii="Verdana" w:hAnsi="Verdana"/>
        <w:bCs/>
        <w:sz w:val="16"/>
        <w:szCs w:val="16"/>
      </w:rPr>
      <w:t>2) e</w:t>
    </w:r>
    <w:r w:rsidR="005355D4" w:rsidRPr="00A57EFA">
      <w:rPr>
        <w:rFonts w:ascii="Verdana" w:hAnsi="Verdana"/>
        <w:bCs/>
        <w:sz w:val="16"/>
        <w:szCs w:val="16"/>
      </w:rPr>
      <w:t xml:space="preserve">ncaminhar cópia </w:t>
    </w:r>
    <w:r w:rsidR="005355D4">
      <w:rPr>
        <w:rFonts w:ascii="Verdana" w:hAnsi="Verdana"/>
        <w:bCs/>
        <w:sz w:val="16"/>
        <w:szCs w:val="16"/>
      </w:rPr>
      <w:t xml:space="preserve">(ou imagem, em </w:t>
    </w:r>
    <w:proofErr w:type="spellStart"/>
    <w:r w:rsidR="005355D4">
      <w:rPr>
        <w:rFonts w:ascii="Verdana" w:hAnsi="Verdana"/>
        <w:bCs/>
        <w:sz w:val="16"/>
        <w:szCs w:val="16"/>
      </w:rPr>
      <w:t>pdf</w:t>
    </w:r>
    <w:proofErr w:type="spellEnd"/>
    <w:r w:rsidR="005355D4">
      <w:rPr>
        <w:rFonts w:ascii="Verdana" w:hAnsi="Verdana"/>
        <w:bCs/>
        <w:sz w:val="16"/>
        <w:szCs w:val="16"/>
      </w:rPr>
      <w:t xml:space="preserve"> ou </w:t>
    </w:r>
    <w:proofErr w:type="spellStart"/>
    <w:r w:rsidR="005355D4">
      <w:rPr>
        <w:rFonts w:ascii="Verdana" w:hAnsi="Verdana"/>
        <w:bCs/>
        <w:sz w:val="16"/>
        <w:szCs w:val="16"/>
      </w:rPr>
      <w:t>jpeg</w:t>
    </w:r>
    <w:proofErr w:type="spellEnd"/>
    <w:r w:rsidR="005355D4">
      <w:rPr>
        <w:rFonts w:ascii="Verdana" w:hAnsi="Verdana"/>
        <w:bCs/>
        <w:sz w:val="16"/>
        <w:szCs w:val="16"/>
      </w:rPr>
      <w:t>) da indicação e do termo de confidencialidade, devidamente assinados, acompanhados das cópias das cédulas de identidade</w:t>
    </w:r>
    <w:r w:rsidR="005355D4" w:rsidRPr="00A57EFA">
      <w:rPr>
        <w:rFonts w:ascii="Verdana" w:hAnsi="Verdana"/>
        <w:bCs/>
        <w:sz w:val="16"/>
        <w:szCs w:val="16"/>
      </w:rPr>
      <w:t xml:space="preserve"> </w:t>
    </w:r>
    <w:r w:rsidR="005355D4">
      <w:rPr>
        <w:rFonts w:ascii="Verdana" w:hAnsi="Verdana"/>
        <w:bCs/>
        <w:sz w:val="16"/>
        <w:szCs w:val="16"/>
      </w:rPr>
      <w:t xml:space="preserve">(do Prefeito e do indicado) </w:t>
    </w:r>
    <w:r w:rsidR="005355D4" w:rsidRPr="00A57EFA">
      <w:rPr>
        <w:rFonts w:ascii="Verdana" w:hAnsi="Verdana"/>
        <w:bCs/>
        <w:sz w:val="16"/>
        <w:szCs w:val="16"/>
      </w:rPr>
      <w:t>para movecsef@sefaz.sc.gov.br</w:t>
    </w:r>
    <w:r w:rsidR="005355D4">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80" w:rsidRDefault="00A03280">
      <w:r>
        <w:separator/>
      </w:r>
    </w:p>
  </w:footnote>
  <w:footnote w:type="continuationSeparator" w:id="0">
    <w:p w:rsidR="00A03280" w:rsidRDefault="00A0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37" w:rsidRPr="00E003CD" w:rsidRDefault="00FC23D6">
    <w:pPr>
      <w:pStyle w:val="Cabealho"/>
      <w:rPr>
        <w:lang w:val="pt-BR"/>
      </w:rPr>
    </w:pPr>
    <w:r w:rsidRPr="00681C05">
      <w:rPr>
        <w:lang w:val="pt-BR"/>
      </w:rPr>
      <w:t>ESTADO DE SANTA CATARINA</w:t>
    </w:r>
  </w:p>
  <w:p w:rsidR="00092237" w:rsidRPr="00681C05" w:rsidRDefault="00092237">
    <w:pPr>
      <w:pStyle w:val="Cabealho"/>
      <w:rPr>
        <w:lang w:val="pt-BR"/>
      </w:rPr>
    </w:pPr>
    <w:r w:rsidRPr="00E003CD">
      <w:rPr>
        <w:lang w:val="pt-BR"/>
      </w:rPr>
      <w:t>Secretaria</w:t>
    </w:r>
    <w:r w:rsidRPr="00681C05">
      <w:rPr>
        <w:lang w:val="pt-BR"/>
      </w:rPr>
      <w:t xml:space="preserve"> de Estado da Fazenda</w:t>
    </w:r>
  </w:p>
  <w:p w:rsidR="00092237" w:rsidRPr="00681C05" w:rsidRDefault="00092237">
    <w:pPr>
      <w:pStyle w:val="Cabealho"/>
      <w:rPr>
        <w:lang w:val="pt-BR"/>
      </w:rPr>
    </w:pPr>
    <w:r w:rsidRPr="00681C05">
      <w:rPr>
        <w:lang w:val="pt-BR"/>
      </w:rPr>
      <w:t>Diretoria de Administração Tributária</w:t>
    </w:r>
  </w:p>
  <w:p w:rsidR="00092237" w:rsidRPr="00681C05" w:rsidRDefault="00092237" w:rsidP="00D30B3A">
    <w:pPr>
      <w:pStyle w:val="Cabealho"/>
      <w:pBdr>
        <w:bottom w:val="single" w:sz="4" w:space="1" w:color="auto"/>
      </w:pBdr>
      <w:rPr>
        <w:lang w:val="pt-BR"/>
      </w:rPr>
    </w:pPr>
    <w:r w:rsidRPr="00681C05">
      <w:rPr>
        <w:lang w:val="pt-BR"/>
      </w:rPr>
      <w:t>Gerência de Sistemas e Informações Tributárias</w:t>
    </w:r>
  </w:p>
  <w:p w:rsidR="002E2788" w:rsidRDefault="002E27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37" w:rsidRPr="00681C05" w:rsidRDefault="00092237">
    <w:pPr>
      <w:pStyle w:val="Cabealho"/>
      <w:rPr>
        <w:lang w:val="pt-BR"/>
      </w:rPr>
    </w:pPr>
    <w:r w:rsidRPr="00681C05">
      <w:rPr>
        <w:lang w:val="pt-BR"/>
      </w:rPr>
      <w:t>Timbre da Prefeitura ou da Associação de Municípios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227"/>
        </w:tabs>
        <w:ind w:left="0" w:firstLine="0"/>
      </w:pPr>
      <w:rPr>
        <w:rFonts w:ascii="Symbol" w:hAnsi="Symbol"/>
      </w:rPr>
    </w:lvl>
    <w:lvl w:ilvl="1">
      <w:start w:val="1"/>
      <w:numFmt w:val="bullet"/>
      <w:lvlText w:val=""/>
      <w:lvlJc w:val="left"/>
      <w:pPr>
        <w:tabs>
          <w:tab w:val="num" w:pos="1440"/>
        </w:tabs>
        <w:ind w:left="0" w:firstLine="0"/>
      </w:pPr>
      <w:rPr>
        <w:rFonts w:ascii="Wingdings" w:hAnsi="Wingdings" w:cs="Courier New"/>
      </w:rPr>
    </w:lvl>
    <w:lvl w:ilvl="2">
      <w:start w:val="10"/>
      <w:numFmt w:val="bullet"/>
      <w:lvlText w:val="-"/>
      <w:lvlJc w:val="left"/>
      <w:pPr>
        <w:tabs>
          <w:tab w:val="num" w:pos="2160"/>
        </w:tabs>
        <w:ind w:left="0" w:firstLine="0"/>
      </w:pPr>
      <w:rPr>
        <w:rFonts w:ascii="Arial" w:hAnsi="Arial"/>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cs="Courier New"/>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cs="Courier New"/>
      </w:rPr>
    </w:lvl>
  </w:abstractNum>
  <w:abstractNum w:abstractNumId="2" w15:restartNumberingAfterBreak="0">
    <w:nsid w:val="00000003"/>
    <w:multiLevelType w:val="multilevel"/>
    <w:tmpl w:val="00000003"/>
    <w:name w:val="WW8Num3"/>
    <w:lvl w:ilvl="0">
      <w:start w:val="1"/>
      <w:numFmt w:val="decimal"/>
      <w:pStyle w:val="Contrato"/>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Courier New" w:hAnsi="Courier New" w:cs="Courier New"/>
      </w:rPr>
    </w:lvl>
    <w:lvl w:ilvl="2">
      <w:start w:val="1"/>
      <w:numFmt w:val="decimal"/>
      <w:suff w:val="nothing"/>
      <w:lvlText w:val="%1.%2.%3."/>
      <w:lvlJc w:val="left"/>
      <w:pPr>
        <w:tabs>
          <w:tab w:val="num" w:pos="0"/>
        </w:tabs>
        <w:ind w:left="0" w:firstLine="0"/>
      </w:pPr>
      <w:rPr>
        <w:rFonts w:ascii="Wingdings" w:hAnsi="Wingdings"/>
      </w:rPr>
    </w:lvl>
    <w:lvl w:ilvl="3">
      <w:start w:val="1"/>
      <w:numFmt w:val="decimal"/>
      <w:suff w:val="nothing"/>
      <w:lvlText w:val="%1.%2.%3.%4."/>
      <w:lvlJc w:val="left"/>
      <w:pPr>
        <w:tabs>
          <w:tab w:val="num" w:pos="0"/>
        </w:tabs>
        <w:ind w:left="0" w:firstLine="0"/>
      </w:pPr>
      <w:rPr>
        <w:rFonts w:ascii="Wingdings" w:hAnsi="Wingdings"/>
      </w:r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3" w15:restartNumberingAfterBreak="0">
    <w:nsid w:val="00000004"/>
    <w:multiLevelType w:val="multilevel"/>
    <w:tmpl w:val="F856C6BC"/>
    <w:name w:val="WW8Num4"/>
    <w:lvl w:ilvl="0">
      <w:start w:val="1"/>
      <w:numFmt w:val="lowerLetter"/>
      <w:lvlText w:val="%1)"/>
      <w:lvlJc w:val="left"/>
      <w:pPr>
        <w:tabs>
          <w:tab w:val="num" w:pos="720"/>
        </w:tabs>
        <w:ind w:left="0" w:firstLine="0"/>
      </w:pPr>
      <w:rPr>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0000005"/>
    <w:multiLevelType w:val="multilevel"/>
    <w:tmpl w:val="00000005"/>
    <w:name w:val="WW8Num6"/>
    <w:lvl w:ilvl="0">
      <w:start w:val="2"/>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6F6E420A"/>
    <w:name w:val="WW8Num7"/>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6" w15:restartNumberingAfterBreak="0">
    <w:nsid w:val="00000007"/>
    <w:multiLevelType w:val="multilevel"/>
    <w:tmpl w:val="00000007"/>
    <w:name w:val="WW8Num8"/>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8"/>
    <w:multiLevelType w:val="multilevel"/>
    <w:tmpl w:val="00000008"/>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2" w15:restartNumberingAfterBreak="0">
    <w:nsid w:val="0000000D"/>
    <w:multiLevelType w:val="multilevel"/>
    <w:tmpl w:val="0000000D"/>
    <w:name w:val="WW8Num14"/>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3" w15:restartNumberingAfterBreak="0">
    <w:nsid w:val="0000000E"/>
    <w:multiLevelType w:val="multilevel"/>
    <w:tmpl w:val="0000000E"/>
    <w:name w:val="WW8Num15"/>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4" w15:restartNumberingAfterBreak="0">
    <w:nsid w:val="0000000F"/>
    <w:multiLevelType w:val="multilevel"/>
    <w:tmpl w:val="0000000F"/>
    <w:name w:val="WW8Num16"/>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5" w15:restartNumberingAfterBreak="0">
    <w:nsid w:val="00000010"/>
    <w:multiLevelType w:val="multilevel"/>
    <w:tmpl w:val="00000010"/>
    <w:name w:val="WW8Num17"/>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16" w15:restartNumberingAfterBreak="0">
    <w:nsid w:val="00000011"/>
    <w:multiLevelType w:val="multilevel"/>
    <w:tmpl w:val="00000011"/>
    <w:name w:val="WW8Num18"/>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17" w15:restartNumberingAfterBreak="0">
    <w:nsid w:val="00000012"/>
    <w:multiLevelType w:val="multilevel"/>
    <w:tmpl w:val="00000012"/>
    <w:name w:val="WW8Num19"/>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18" w15:restartNumberingAfterBreak="0">
    <w:nsid w:val="00000013"/>
    <w:multiLevelType w:val="multilevel"/>
    <w:tmpl w:val="00000013"/>
    <w:name w:val="WW8Num20"/>
    <w:lvl w:ilvl="0">
      <w:start w:val="1"/>
      <w:numFmt w:val="bullet"/>
      <w:lvlText w:val=""/>
      <w:lvlJc w:val="left"/>
      <w:pPr>
        <w:tabs>
          <w:tab w:val="num" w:pos="283"/>
        </w:tabs>
        <w:ind w:left="283" w:hanging="283"/>
      </w:pPr>
      <w:rPr>
        <w:rFonts w:ascii="Wingdings" w:hAnsi="Wingdings"/>
        <w:b/>
      </w:rPr>
    </w:lvl>
    <w:lvl w:ilvl="1">
      <w:start w:val="1"/>
      <w:numFmt w:val="bullet"/>
      <w:lvlText w:val=""/>
      <w:lvlJc w:val="left"/>
      <w:pPr>
        <w:tabs>
          <w:tab w:val="num" w:pos="567"/>
        </w:tabs>
        <w:ind w:left="567" w:hanging="283"/>
      </w:pPr>
      <w:rPr>
        <w:rFonts w:ascii="Wingdings" w:hAnsi="Wingdings"/>
        <w:b/>
      </w:rPr>
    </w:lvl>
    <w:lvl w:ilvl="2">
      <w:start w:val="1"/>
      <w:numFmt w:val="bullet"/>
      <w:lvlText w:val=""/>
      <w:lvlJc w:val="left"/>
      <w:pPr>
        <w:tabs>
          <w:tab w:val="num" w:pos="850"/>
        </w:tabs>
        <w:ind w:left="850" w:hanging="283"/>
      </w:pPr>
      <w:rPr>
        <w:rFonts w:ascii="Wingdings" w:hAnsi="Wingdings"/>
        <w:b/>
      </w:rPr>
    </w:lvl>
    <w:lvl w:ilvl="3">
      <w:start w:val="1"/>
      <w:numFmt w:val="bullet"/>
      <w:lvlText w:val=""/>
      <w:lvlJc w:val="left"/>
      <w:pPr>
        <w:tabs>
          <w:tab w:val="num" w:pos="1134"/>
        </w:tabs>
        <w:ind w:left="1134" w:hanging="283"/>
      </w:pPr>
      <w:rPr>
        <w:rFonts w:ascii="Wingdings" w:hAnsi="Wingdings"/>
        <w:b/>
      </w:rPr>
    </w:lvl>
    <w:lvl w:ilvl="4">
      <w:start w:val="1"/>
      <w:numFmt w:val="bullet"/>
      <w:lvlText w:val=""/>
      <w:lvlJc w:val="left"/>
      <w:pPr>
        <w:tabs>
          <w:tab w:val="num" w:pos="1417"/>
        </w:tabs>
        <w:ind w:left="1417" w:hanging="283"/>
      </w:pPr>
      <w:rPr>
        <w:rFonts w:ascii="Wingdings" w:hAnsi="Wingdings"/>
        <w:b/>
      </w:rPr>
    </w:lvl>
    <w:lvl w:ilvl="5">
      <w:start w:val="1"/>
      <w:numFmt w:val="bullet"/>
      <w:lvlText w:val=""/>
      <w:lvlJc w:val="left"/>
      <w:pPr>
        <w:tabs>
          <w:tab w:val="num" w:pos="1701"/>
        </w:tabs>
        <w:ind w:left="1701" w:hanging="283"/>
      </w:pPr>
      <w:rPr>
        <w:rFonts w:ascii="Wingdings" w:hAnsi="Wingdings"/>
        <w:b/>
      </w:rPr>
    </w:lvl>
    <w:lvl w:ilvl="6">
      <w:start w:val="1"/>
      <w:numFmt w:val="bullet"/>
      <w:lvlText w:val=""/>
      <w:lvlJc w:val="left"/>
      <w:pPr>
        <w:tabs>
          <w:tab w:val="num" w:pos="1984"/>
        </w:tabs>
        <w:ind w:left="1984" w:hanging="283"/>
      </w:pPr>
      <w:rPr>
        <w:rFonts w:ascii="Wingdings" w:hAnsi="Wingdings"/>
        <w:b/>
      </w:rPr>
    </w:lvl>
    <w:lvl w:ilvl="7">
      <w:start w:val="1"/>
      <w:numFmt w:val="bullet"/>
      <w:lvlText w:val=""/>
      <w:lvlJc w:val="left"/>
      <w:pPr>
        <w:tabs>
          <w:tab w:val="num" w:pos="2268"/>
        </w:tabs>
        <w:ind w:left="2268" w:hanging="283"/>
      </w:pPr>
      <w:rPr>
        <w:rFonts w:ascii="Wingdings" w:hAnsi="Wingdings"/>
        <w:b/>
      </w:rPr>
    </w:lvl>
    <w:lvl w:ilvl="8">
      <w:start w:val="1"/>
      <w:numFmt w:val="bullet"/>
      <w:lvlText w:val=""/>
      <w:lvlJc w:val="left"/>
      <w:pPr>
        <w:tabs>
          <w:tab w:val="num" w:pos="2551"/>
        </w:tabs>
        <w:ind w:left="2551" w:hanging="283"/>
      </w:pPr>
      <w:rPr>
        <w:rFonts w:ascii="Wingdings" w:hAnsi="Wingdings"/>
        <w:b/>
      </w:rPr>
    </w:lvl>
  </w:abstractNum>
  <w:abstractNum w:abstractNumId="19" w15:restartNumberingAfterBreak="0">
    <w:nsid w:val="00000014"/>
    <w:multiLevelType w:val="multilevel"/>
    <w:tmpl w:val="00000014"/>
    <w:name w:val="WW8Num21"/>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0" w15:restartNumberingAfterBreak="0">
    <w:nsid w:val="00000015"/>
    <w:multiLevelType w:val="multilevel"/>
    <w:tmpl w:val="00000015"/>
    <w:name w:val="WW8Num22"/>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1" w15:restartNumberingAfterBreak="0">
    <w:nsid w:val="00000016"/>
    <w:multiLevelType w:val="multilevel"/>
    <w:tmpl w:val="00000016"/>
    <w:name w:val="WW8Num23"/>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2" w15:restartNumberingAfterBreak="0">
    <w:nsid w:val="00000017"/>
    <w:multiLevelType w:val="multilevel"/>
    <w:tmpl w:val="00000017"/>
    <w:name w:val="WW8Num2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3" w15:restartNumberingAfterBreak="0">
    <w:nsid w:val="00000018"/>
    <w:multiLevelType w:val="multilevel"/>
    <w:tmpl w:val="00000018"/>
    <w:name w:val="WW8Num25"/>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4" w15:restartNumberingAfterBreak="0">
    <w:nsid w:val="00000019"/>
    <w:multiLevelType w:val="multilevel"/>
    <w:tmpl w:val="00000019"/>
    <w:name w:val="WW8Num26"/>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5" w15:restartNumberingAfterBreak="0">
    <w:nsid w:val="0000001A"/>
    <w:multiLevelType w:val="multilevel"/>
    <w:tmpl w:val="0000001A"/>
    <w:name w:val="WW8Num27"/>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6" w15:restartNumberingAfterBreak="0">
    <w:nsid w:val="0000001B"/>
    <w:multiLevelType w:val="multilevel"/>
    <w:tmpl w:val="0000001B"/>
    <w:name w:val="WW8Num28"/>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7" w15:restartNumberingAfterBreak="0">
    <w:nsid w:val="0000001C"/>
    <w:multiLevelType w:val="multilevel"/>
    <w:tmpl w:val="0000001C"/>
    <w:name w:val="WW8Num29"/>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8" w15:restartNumberingAfterBreak="0">
    <w:nsid w:val="0000001D"/>
    <w:multiLevelType w:val="multilevel"/>
    <w:tmpl w:val="0000001D"/>
    <w:name w:val="WW8Num30"/>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9" w15:restartNumberingAfterBreak="0">
    <w:nsid w:val="0000001E"/>
    <w:multiLevelType w:val="multilevel"/>
    <w:tmpl w:val="0000001E"/>
    <w:name w:val="WW8Num31"/>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0" w15:restartNumberingAfterBreak="0">
    <w:nsid w:val="0000001F"/>
    <w:multiLevelType w:val="multilevel"/>
    <w:tmpl w:val="0000001F"/>
    <w:name w:val="WW8Num32"/>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1" w15:restartNumberingAfterBreak="0">
    <w:nsid w:val="00000020"/>
    <w:multiLevelType w:val="multilevel"/>
    <w:tmpl w:val="00000020"/>
    <w:name w:val="WW8Num33"/>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2" w15:restartNumberingAfterBreak="0">
    <w:nsid w:val="00000021"/>
    <w:multiLevelType w:val="multilevel"/>
    <w:tmpl w:val="00000021"/>
    <w:name w:val="WW8Num3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3" w15:restartNumberingAfterBreak="0">
    <w:nsid w:val="00000022"/>
    <w:multiLevelType w:val="multilevel"/>
    <w:tmpl w:val="00000022"/>
    <w:name w:val="WW8Num35"/>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4" w15:restartNumberingAfterBreak="0">
    <w:nsid w:val="00000023"/>
    <w:multiLevelType w:val="multilevel"/>
    <w:tmpl w:val="00000023"/>
    <w:name w:val="WW8Num36"/>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5" w15:restartNumberingAfterBreak="0">
    <w:nsid w:val="00000024"/>
    <w:multiLevelType w:val="multilevel"/>
    <w:tmpl w:val="00000024"/>
    <w:name w:val="WW8Num37"/>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6" w15:restartNumberingAfterBreak="0">
    <w:nsid w:val="00000025"/>
    <w:multiLevelType w:val="multilevel"/>
    <w:tmpl w:val="00000025"/>
    <w:name w:val="WW8Num38"/>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7" w15:restartNumberingAfterBreak="0">
    <w:nsid w:val="00000026"/>
    <w:multiLevelType w:val="multilevel"/>
    <w:tmpl w:val="00000026"/>
    <w:name w:val="WW8Num39"/>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8" w15:restartNumberingAfterBreak="0">
    <w:nsid w:val="00000027"/>
    <w:multiLevelType w:val="multilevel"/>
    <w:tmpl w:val="00000027"/>
    <w:name w:val="WW8Num4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493"/>
        </w:tabs>
        <w:ind w:left="493" w:hanging="283"/>
      </w:pPr>
      <w:rPr>
        <w:rFonts w:ascii="StarSymbol" w:hAnsi="StarSymbol" w:cs="StarSymbol"/>
        <w:sz w:val="18"/>
        <w:szCs w:val="18"/>
      </w:rPr>
    </w:lvl>
    <w:lvl w:ilvl="2">
      <w:start w:val="1"/>
      <w:numFmt w:val="bullet"/>
      <w:lvlText w:val="–"/>
      <w:lvlJc w:val="left"/>
      <w:pPr>
        <w:tabs>
          <w:tab w:val="num" w:pos="703"/>
        </w:tabs>
        <w:ind w:left="703" w:hanging="283"/>
      </w:pPr>
      <w:rPr>
        <w:rFonts w:ascii="StarSymbol" w:hAnsi="StarSymbol" w:cs="StarSymbol"/>
        <w:sz w:val="18"/>
        <w:szCs w:val="18"/>
      </w:rPr>
    </w:lvl>
    <w:lvl w:ilvl="3">
      <w:start w:val="1"/>
      <w:numFmt w:val="bullet"/>
      <w:lvlText w:val="–"/>
      <w:lvlJc w:val="left"/>
      <w:pPr>
        <w:tabs>
          <w:tab w:val="num" w:pos="913"/>
        </w:tabs>
        <w:ind w:left="913" w:hanging="283"/>
      </w:pPr>
      <w:rPr>
        <w:rFonts w:ascii="StarSymbol" w:hAnsi="StarSymbol" w:cs="StarSymbol"/>
        <w:sz w:val="18"/>
        <w:szCs w:val="18"/>
      </w:rPr>
    </w:lvl>
    <w:lvl w:ilvl="4">
      <w:start w:val="1"/>
      <w:numFmt w:val="bullet"/>
      <w:lvlText w:val="–"/>
      <w:lvlJc w:val="left"/>
      <w:pPr>
        <w:tabs>
          <w:tab w:val="num" w:pos="1123"/>
        </w:tabs>
        <w:ind w:left="1123" w:hanging="283"/>
      </w:pPr>
      <w:rPr>
        <w:rFonts w:ascii="StarSymbol" w:hAnsi="StarSymbol" w:cs="StarSymbol"/>
        <w:sz w:val="18"/>
        <w:szCs w:val="18"/>
      </w:rPr>
    </w:lvl>
    <w:lvl w:ilvl="5">
      <w:start w:val="1"/>
      <w:numFmt w:val="bullet"/>
      <w:lvlText w:val="–"/>
      <w:lvlJc w:val="left"/>
      <w:pPr>
        <w:tabs>
          <w:tab w:val="num" w:pos="1333"/>
        </w:tabs>
        <w:ind w:left="1333" w:hanging="283"/>
      </w:pPr>
      <w:rPr>
        <w:rFonts w:ascii="StarSymbol" w:hAnsi="StarSymbol" w:cs="StarSymbol"/>
        <w:sz w:val="18"/>
        <w:szCs w:val="18"/>
      </w:rPr>
    </w:lvl>
    <w:lvl w:ilvl="6">
      <w:start w:val="1"/>
      <w:numFmt w:val="bullet"/>
      <w:lvlText w:val="–"/>
      <w:lvlJc w:val="left"/>
      <w:pPr>
        <w:tabs>
          <w:tab w:val="num" w:pos="1543"/>
        </w:tabs>
        <w:ind w:left="1543" w:hanging="283"/>
      </w:pPr>
      <w:rPr>
        <w:rFonts w:ascii="StarSymbol" w:hAnsi="StarSymbol" w:cs="StarSymbol"/>
        <w:sz w:val="18"/>
        <w:szCs w:val="18"/>
      </w:rPr>
    </w:lvl>
    <w:lvl w:ilvl="7">
      <w:start w:val="1"/>
      <w:numFmt w:val="bullet"/>
      <w:lvlText w:val="–"/>
      <w:lvlJc w:val="left"/>
      <w:pPr>
        <w:tabs>
          <w:tab w:val="num" w:pos="1753"/>
        </w:tabs>
        <w:ind w:left="1753" w:hanging="283"/>
      </w:pPr>
      <w:rPr>
        <w:rFonts w:ascii="StarSymbol" w:hAnsi="StarSymbol" w:cs="StarSymbol"/>
        <w:sz w:val="18"/>
        <w:szCs w:val="18"/>
      </w:rPr>
    </w:lvl>
    <w:lvl w:ilvl="8">
      <w:start w:val="1"/>
      <w:numFmt w:val="bullet"/>
      <w:lvlText w:val="–"/>
      <w:lvlJc w:val="left"/>
      <w:pPr>
        <w:tabs>
          <w:tab w:val="num" w:pos="1963"/>
        </w:tabs>
        <w:ind w:left="1963" w:hanging="283"/>
      </w:pPr>
      <w:rPr>
        <w:rFonts w:ascii="StarSymbol" w:hAnsi="StarSymbol" w:cs="StarSymbol"/>
        <w:sz w:val="18"/>
        <w:szCs w:val="18"/>
      </w:rPr>
    </w:lvl>
  </w:abstractNum>
  <w:abstractNum w:abstractNumId="39" w15:restartNumberingAfterBreak="0">
    <w:nsid w:val="00000028"/>
    <w:multiLevelType w:val="multilevel"/>
    <w:tmpl w:val="00000028"/>
    <w:name w:val="WW8Num4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525"/>
        </w:tabs>
        <w:ind w:left="525" w:hanging="360"/>
      </w:pPr>
      <w:rPr>
        <w:rFonts w:ascii="StarSymbol" w:hAnsi="StarSymbol" w:cs="StarSymbol"/>
        <w:sz w:val="18"/>
        <w:szCs w:val="18"/>
      </w:rPr>
    </w:lvl>
    <w:lvl w:ilvl="2">
      <w:start w:val="1"/>
      <w:numFmt w:val="bullet"/>
      <w:lvlText w:val="–"/>
      <w:lvlJc w:val="left"/>
      <w:pPr>
        <w:tabs>
          <w:tab w:val="num" w:pos="690"/>
        </w:tabs>
        <w:ind w:left="690" w:hanging="360"/>
      </w:pPr>
      <w:rPr>
        <w:rFonts w:ascii="StarSymbol" w:hAnsi="StarSymbol" w:cs="StarSymbol"/>
        <w:sz w:val="18"/>
        <w:szCs w:val="18"/>
      </w:rPr>
    </w:lvl>
    <w:lvl w:ilvl="3">
      <w:start w:val="1"/>
      <w:numFmt w:val="bullet"/>
      <w:lvlText w:val="–"/>
      <w:lvlJc w:val="left"/>
      <w:pPr>
        <w:tabs>
          <w:tab w:val="num" w:pos="855"/>
        </w:tabs>
        <w:ind w:left="855" w:hanging="360"/>
      </w:pPr>
      <w:rPr>
        <w:rFonts w:ascii="StarSymbol" w:hAnsi="StarSymbol" w:cs="StarSymbol"/>
        <w:sz w:val="18"/>
        <w:szCs w:val="18"/>
      </w:rPr>
    </w:lvl>
    <w:lvl w:ilvl="4">
      <w:start w:val="1"/>
      <w:numFmt w:val="bullet"/>
      <w:lvlText w:val="–"/>
      <w:lvlJc w:val="left"/>
      <w:pPr>
        <w:tabs>
          <w:tab w:val="num" w:pos="1020"/>
        </w:tabs>
        <w:ind w:left="1020" w:hanging="360"/>
      </w:pPr>
      <w:rPr>
        <w:rFonts w:ascii="StarSymbol" w:hAnsi="StarSymbol" w:cs="StarSymbol"/>
        <w:sz w:val="18"/>
        <w:szCs w:val="18"/>
      </w:rPr>
    </w:lvl>
    <w:lvl w:ilvl="5">
      <w:start w:val="1"/>
      <w:numFmt w:val="bullet"/>
      <w:lvlText w:val="–"/>
      <w:lvlJc w:val="left"/>
      <w:pPr>
        <w:tabs>
          <w:tab w:val="num" w:pos="1185"/>
        </w:tabs>
        <w:ind w:left="1185" w:hanging="360"/>
      </w:pPr>
      <w:rPr>
        <w:rFonts w:ascii="StarSymbol" w:hAnsi="StarSymbol" w:cs="StarSymbol"/>
        <w:sz w:val="18"/>
        <w:szCs w:val="18"/>
      </w:rPr>
    </w:lvl>
    <w:lvl w:ilvl="6">
      <w:start w:val="1"/>
      <w:numFmt w:val="bullet"/>
      <w:lvlText w:val="–"/>
      <w:lvlJc w:val="left"/>
      <w:pPr>
        <w:tabs>
          <w:tab w:val="num" w:pos="1350"/>
        </w:tabs>
        <w:ind w:left="1350" w:hanging="360"/>
      </w:pPr>
      <w:rPr>
        <w:rFonts w:ascii="StarSymbol" w:hAnsi="StarSymbol" w:cs="StarSymbol"/>
        <w:sz w:val="18"/>
        <w:szCs w:val="18"/>
      </w:rPr>
    </w:lvl>
    <w:lvl w:ilvl="7">
      <w:start w:val="1"/>
      <w:numFmt w:val="bullet"/>
      <w:lvlText w:val="–"/>
      <w:lvlJc w:val="left"/>
      <w:pPr>
        <w:tabs>
          <w:tab w:val="num" w:pos="1515"/>
        </w:tabs>
        <w:ind w:left="1515" w:hanging="360"/>
      </w:pPr>
      <w:rPr>
        <w:rFonts w:ascii="StarSymbol" w:hAnsi="StarSymbol" w:cs="StarSymbol"/>
        <w:sz w:val="18"/>
        <w:szCs w:val="18"/>
      </w:rPr>
    </w:lvl>
    <w:lvl w:ilvl="8">
      <w:start w:val="1"/>
      <w:numFmt w:val="bullet"/>
      <w:lvlText w:val="–"/>
      <w:lvlJc w:val="left"/>
      <w:pPr>
        <w:tabs>
          <w:tab w:val="num" w:pos="1680"/>
        </w:tabs>
        <w:ind w:left="1680" w:hanging="360"/>
      </w:pPr>
      <w:rPr>
        <w:rFonts w:ascii="StarSymbol" w:hAnsi="StarSymbol" w:cs="StarSymbol"/>
        <w:sz w:val="18"/>
        <w:szCs w:val="18"/>
      </w:rPr>
    </w:lvl>
  </w:abstractNum>
  <w:abstractNum w:abstractNumId="40" w15:restartNumberingAfterBreak="0">
    <w:nsid w:val="00000029"/>
    <w:multiLevelType w:val="multilevel"/>
    <w:tmpl w:val="00000029"/>
    <w:name w:val="WW8Num42"/>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41" w15:restartNumberingAfterBreak="0">
    <w:nsid w:val="0000002A"/>
    <w:multiLevelType w:val="multilevel"/>
    <w:tmpl w:val="0000002A"/>
    <w:name w:val="WW8Num4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15:restartNumberingAfterBreak="0">
    <w:nsid w:val="0000002B"/>
    <w:multiLevelType w:val="multilevel"/>
    <w:tmpl w:val="0000002B"/>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15:restartNumberingAfterBreak="0">
    <w:nsid w:val="0000002C"/>
    <w:multiLevelType w:val="multilevel"/>
    <w:tmpl w:val="0000002C"/>
    <w:name w:val="WW8Num45"/>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44" w15:restartNumberingAfterBreak="0">
    <w:nsid w:val="0000002D"/>
    <w:multiLevelType w:val="multilevel"/>
    <w:tmpl w:val="0000002D"/>
    <w:name w:val="WW8Num46"/>
    <w:lvl w:ilvl="0">
      <w:start w:val="28"/>
      <w:numFmt w:val="decimal"/>
      <w:lvlText w:val="%1."/>
      <w:lvlJc w:val="left"/>
      <w:pPr>
        <w:tabs>
          <w:tab w:val="num" w:pos="360"/>
        </w:tabs>
        <w:ind w:left="360" w:hanging="360"/>
      </w:pPr>
    </w:lvl>
    <w:lvl w:ilvl="1">
      <w:start w:val="1"/>
      <w:numFmt w:val="decimal"/>
      <w:lvlText w:val="%1.%2"/>
      <w:lvlJc w:val="left"/>
      <w:pPr>
        <w:tabs>
          <w:tab w:val="num" w:pos="422"/>
        </w:tabs>
        <w:ind w:left="422" w:hanging="360"/>
      </w:pPr>
    </w:lvl>
    <w:lvl w:ilvl="2">
      <w:start w:val="1"/>
      <w:numFmt w:val="decimal"/>
      <w:lvlText w:val="%1.%2.%3."/>
      <w:lvlJc w:val="left"/>
      <w:pPr>
        <w:tabs>
          <w:tab w:val="num" w:pos="484"/>
        </w:tabs>
        <w:ind w:left="484" w:hanging="360"/>
      </w:pPr>
    </w:lvl>
    <w:lvl w:ilvl="3">
      <w:start w:val="1"/>
      <w:numFmt w:val="decimal"/>
      <w:lvlText w:val="%1.%2.%3.%4."/>
      <w:lvlJc w:val="left"/>
      <w:pPr>
        <w:tabs>
          <w:tab w:val="num" w:pos="546"/>
        </w:tabs>
        <w:ind w:left="546" w:hanging="360"/>
      </w:pPr>
    </w:lvl>
    <w:lvl w:ilvl="4">
      <w:start w:val="1"/>
      <w:numFmt w:val="decimal"/>
      <w:lvlText w:val="%1.%2.%3.%4.%5."/>
      <w:lvlJc w:val="left"/>
      <w:pPr>
        <w:tabs>
          <w:tab w:val="num" w:pos="608"/>
        </w:tabs>
        <w:ind w:left="608" w:hanging="360"/>
      </w:pPr>
    </w:lvl>
    <w:lvl w:ilvl="5">
      <w:start w:val="1"/>
      <w:numFmt w:val="decimal"/>
      <w:lvlText w:val="%1.%2.%3.%4.%5.%6."/>
      <w:lvlJc w:val="left"/>
      <w:pPr>
        <w:tabs>
          <w:tab w:val="num" w:pos="670"/>
        </w:tabs>
        <w:ind w:left="670" w:hanging="360"/>
      </w:pPr>
    </w:lvl>
    <w:lvl w:ilvl="6">
      <w:start w:val="1"/>
      <w:numFmt w:val="decimal"/>
      <w:lvlText w:val="%1.%2.%3.%4.%5.%6.%7."/>
      <w:lvlJc w:val="left"/>
      <w:pPr>
        <w:tabs>
          <w:tab w:val="num" w:pos="732"/>
        </w:tabs>
        <w:ind w:left="732" w:hanging="360"/>
      </w:pPr>
    </w:lvl>
    <w:lvl w:ilvl="7">
      <w:start w:val="1"/>
      <w:numFmt w:val="decimal"/>
      <w:lvlText w:val="%1.%2.%3.%4.%5.%6.%7.%8."/>
      <w:lvlJc w:val="left"/>
      <w:pPr>
        <w:tabs>
          <w:tab w:val="num" w:pos="794"/>
        </w:tabs>
        <w:ind w:left="794" w:hanging="360"/>
      </w:pPr>
    </w:lvl>
    <w:lvl w:ilvl="8">
      <w:start w:val="1"/>
      <w:numFmt w:val="decimal"/>
      <w:lvlText w:val="%1.%2.%3.%4.%5.%6.%7.%8.%9."/>
      <w:lvlJc w:val="left"/>
      <w:pPr>
        <w:tabs>
          <w:tab w:val="num" w:pos="856"/>
        </w:tabs>
        <w:ind w:left="856" w:hanging="360"/>
      </w:pPr>
    </w:lvl>
  </w:abstractNum>
  <w:abstractNum w:abstractNumId="45" w15:restartNumberingAfterBreak="0">
    <w:nsid w:val="0000002E"/>
    <w:multiLevelType w:val="multilevel"/>
    <w:tmpl w:val="0000002E"/>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6" w15:restartNumberingAfterBreak="0">
    <w:nsid w:val="0000002F"/>
    <w:multiLevelType w:val="multilevel"/>
    <w:tmpl w:val="0000002F"/>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7" w15:restartNumberingAfterBreak="0">
    <w:nsid w:val="00000030"/>
    <w:multiLevelType w:val="multilevel"/>
    <w:tmpl w:val="00000030"/>
    <w:name w:val="WW8Num49"/>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48" w15:restartNumberingAfterBreak="0">
    <w:nsid w:val="00000031"/>
    <w:multiLevelType w:val="multilevel"/>
    <w:tmpl w:val="00000031"/>
    <w:name w:val="WW8Num5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49" w15:restartNumberingAfterBreak="0">
    <w:nsid w:val="00000032"/>
    <w:multiLevelType w:val="multilevel"/>
    <w:tmpl w:val="00000032"/>
    <w:name w:val="WW8Num5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50" w15:restartNumberingAfterBreak="0">
    <w:nsid w:val="00000033"/>
    <w:multiLevelType w:val="multilevel"/>
    <w:tmpl w:val="00000033"/>
    <w:name w:val="WW8Num52"/>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51" w15:restartNumberingAfterBreak="0">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525"/>
        </w:tabs>
        <w:ind w:left="525" w:hanging="360"/>
      </w:pPr>
      <w:rPr>
        <w:rFonts w:ascii="StarSymbol" w:hAnsi="StarSymbol" w:cs="StarSymbol"/>
        <w:sz w:val="18"/>
        <w:szCs w:val="18"/>
      </w:rPr>
    </w:lvl>
    <w:lvl w:ilvl="2">
      <w:start w:val="1"/>
      <w:numFmt w:val="bullet"/>
      <w:lvlText w:val="–"/>
      <w:lvlJc w:val="left"/>
      <w:pPr>
        <w:tabs>
          <w:tab w:val="num" w:pos="690"/>
        </w:tabs>
        <w:ind w:left="690" w:hanging="360"/>
      </w:pPr>
      <w:rPr>
        <w:rFonts w:ascii="StarSymbol" w:hAnsi="StarSymbol" w:cs="StarSymbol"/>
        <w:sz w:val="18"/>
        <w:szCs w:val="18"/>
      </w:rPr>
    </w:lvl>
    <w:lvl w:ilvl="3">
      <w:start w:val="1"/>
      <w:numFmt w:val="bullet"/>
      <w:lvlText w:val="–"/>
      <w:lvlJc w:val="left"/>
      <w:pPr>
        <w:tabs>
          <w:tab w:val="num" w:pos="855"/>
        </w:tabs>
        <w:ind w:left="855" w:hanging="360"/>
      </w:pPr>
      <w:rPr>
        <w:rFonts w:ascii="StarSymbol" w:hAnsi="StarSymbol" w:cs="StarSymbol"/>
        <w:sz w:val="18"/>
        <w:szCs w:val="18"/>
      </w:rPr>
    </w:lvl>
    <w:lvl w:ilvl="4">
      <w:start w:val="1"/>
      <w:numFmt w:val="bullet"/>
      <w:lvlText w:val="–"/>
      <w:lvlJc w:val="left"/>
      <w:pPr>
        <w:tabs>
          <w:tab w:val="num" w:pos="1020"/>
        </w:tabs>
        <w:ind w:left="1020" w:hanging="360"/>
      </w:pPr>
      <w:rPr>
        <w:rFonts w:ascii="StarSymbol" w:hAnsi="StarSymbol" w:cs="StarSymbol"/>
        <w:sz w:val="18"/>
        <w:szCs w:val="18"/>
      </w:rPr>
    </w:lvl>
    <w:lvl w:ilvl="5">
      <w:start w:val="1"/>
      <w:numFmt w:val="bullet"/>
      <w:lvlText w:val="–"/>
      <w:lvlJc w:val="left"/>
      <w:pPr>
        <w:tabs>
          <w:tab w:val="num" w:pos="1185"/>
        </w:tabs>
        <w:ind w:left="1185" w:hanging="360"/>
      </w:pPr>
      <w:rPr>
        <w:rFonts w:ascii="StarSymbol" w:hAnsi="StarSymbol" w:cs="StarSymbol"/>
        <w:sz w:val="18"/>
        <w:szCs w:val="18"/>
      </w:rPr>
    </w:lvl>
    <w:lvl w:ilvl="6">
      <w:start w:val="1"/>
      <w:numFmt w:val="bullet"/>
      <w:lvlText w:val="–"/>
      <w:lvlJc w:val="left"/>
      <w:pPr>
        <w:tabs>
          <w:tab w:val="num" w:pos="1350"/>
        </w:tabs>
        <w:ind w:left="1350" w:hanging="360"/>
      </w:pPr>
      <w:rPr>
        <w:rFonts w:ascii="StarSymbol" w:hAnsi="StarSymbol" w:cs="StarSymbol"/>
        <w:sz w:val="18"/>
        <w:szCs w:val="18"/>
      </w:rPr>
    </w:lvl>
    <w:lvl w:ilvl="7">
      <w:start w:val="1"/>
      <w:numFmt w:val="bullet"/>
      <w:lvlText w:val="–"/>
      <w:lvlJc w:val="left"/>
      <w:pPr>
        <w:tabs>
          <w:tab w:val="num" w:pos="1515"/>
        </w:tabs>
        <w:ind w:left="1515" w:hanging="360"/>
      </w:pPr>
      <w:rPr>
        <w:rFonts w:ascii="StarSymbol" w:hAnsi="StarSymbol" w:cs="StarSymbol"/>
        <w:sz w:val="18"/>
        <w:szCs w:val="18"/>
      </w:rPr>
    </w:lvl>
    <w:lvl w:ilvl="8">
      <w:start w:val="1"/>
      <w:numFmt w:val="bullet"/>
      <w:lvlText w:val="–"/>
      <w:lvlJc w:val="left"/>
      <w:pPr>
        <w:tabs>
          <w:tab w:val="num" w:pos="1680"/>
        </w:tabs>
        <w:ind w:left="1680" w:hanging="360"/>
      </w:pPr>
      <w:rPr>
        <w:rFonts w:ascii="StarSymbol" w:hAnsi="StarSymbol" w:cs="StarSymbol"/>
        <w:sz w:val="18"/>
        <w:szCs w:val="18"/>
      </w:rPr>
    </w:lvl>
  </w:abstractNum>
  <w:abstractNum w:abstractNumId="55" w15:restartNumberingAfterBreak="0">
    <w:nsid w:val="00000038"/>
    <w:multiLevelType w:val="multilevel"/>
    <w:tmpl w:val="0000003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0148566A"/>
    <w:multiLevelType w:val="multilevel"/>
    <w:tmpl w:val="9F946870"/>
    <w:lvl w:ilvl="0">
      <w:start w:val="5"/>
      <w:numFmt w:val="decimal"/>
      <w:lvlText w:val="%1."/>
      <w:lvlJc w:val="left"/>
      <w:pPr>
        <w:tabs>
          <w:tab w:val="num" w:pos="780"/>
        </w:tabs>
        <w:ind w:left="780" w:hanging="780"/>
      </w:pPr>
      <w:rPr>
        <w:rFonts w:hint="default"/>
      </w:rPr>
    </w:lvl>
    <w:lvl w:ilvl="1">
      <w:start w:val="5"/>
      <w:numFmt w:val="decimal"/>
      <w:lvlText w:val="%1.%2."/>
      <w:lvlJc w:val="left"/>
      <w:pPr>
        <w:tabs>
          <w:tab w:val="num" w:pos="1016"/>
        </w:tabs>
        <w:ind w:left="1016" w:hanging="780"/>
      </w:pPr>
      <w:rPr>
        <w:rFonts w:hint="default"/>
      </w:rPr>
    </w:lvl>
    <w:lvl w:ilvl="2">
      <w:start w:val="1"/>
      <w:numFmt w:val="decimal"/>
      <w:lvlText w:val="%1.%2.%3."/>
      <w:lvlJc w:val="left"/>
      <w:pPr>
        <w:tabs>
          <w:tab w:val="num" w:pos="1252"/>
        </w:tabs>
        <w:ind w:left="1252" w:hanging="7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812"/>
        </w:tabs>
        <w:ind w:left="3812" w:hanging="2160"/>
      </w:pPr>
      <w:rPr>
        <w:rFonts w:hint="default"/>
      </w:rPr>
    </w:lvl>
    <w:lvl w:ilvl="8">
      <w:start w:val="1"/>
      <w:numFmt w:val="decimal"/>
      <w:lvlText w:val="%1.%2.%3.%4.%5.%6.%7.%8.%9."/>
      <w:lvlJc w:val="left"/>
      <w:pPr>
        <w:tabs>
          <w:tab w:val="num" w:pos="4048"/>
        </w:tabs>
        <w:ind w:left="4048" w:hanging="2160"/>
      </w:pPr>
      <w:rPr>
        <w:rFonts w:hint="default"/>
      </w:rPr>
    </w:lvl>
  </w:abstractNum>
  <w:abstractNum w:abstractNumId="57" w15:restartNumberingAfterBreak="0">
    <w:nsid w:val="02121CD6"/>
    <w:multiLevelType w:val="hybridMultilevel"/>
    <w:tmpl w:val="097C4F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2CE3945"/>
    <w:multiLevelType w:val="hybridMultilevel"/>
    <w:tmpl w:val="D354EE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6301750"/>
    <w:multiLevelType w:val="multilevel"/>
    <w:tmpl w:val="9F946870"/>
    <w:lvl w:ilvl="0">
      <w:start w:val="5"/>
      <w:numFmt w:val="decimal"/>
      <w:lvlText w:val="%1."/>
      <w:lvlJc w:val="left"/>
      <w:pPr>
        <w:tabs>
          <w:tab w:val="num" w:pos="780"/>
        </w:tabs>
        <w:ind w:left="780" w:hanging="780"/>
      </w:pPr>
      <w:rPr>
        <w:rFonts w:hint="default"/>
      </w:rPr>
    </w:lvl>
    <w:lvl w:ilvl="1">
      <w:start w:val="5"/>
      <w:numFmt w:val="decimal"/>
      <w:lvlText w:val="%1.%2."/>
      <w:lvlJc w:val="left"/>
      <w:pPr>
        <w:tabs>
          <w:tab w:val="num" w:pos="1016"/>
        </w:tabs>
        <w:ind w:left="1016" w:hanging="780"/>
      </w:pPr>
      <w:rPr>
        <w:rFonts w:hint="default"/>
      </w:rPr>
    </w:lvl>
    <w:lvl w:ilvl="2">
      <w:start w:val="1"/>
      <w:numFmt w:val="decimal"/>
      <w:lvlText w:val="%1.%2.%3."/>
      <w:lvlJc w:val="left"/>
      <w:pPr>
        <w:tabs>
          <w:tab w:val="num" w:pos="1252"/>
        </w:tabs>
        <w:ind w:left="1252" w:hanging="7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812"/>
        </w:tabs>
        <w:ind w:left="3812" w:hanging="2160"/>
      </w:pPr>
      <w:rPr>
        <w:rFonts w:hint="default"/>
      </w:rPr>
    </w:lvl>
    <w:lvl w:ilvl="8">
      <w:start w:val="1"/>
      <w:numFmt w:val="decimal"/>
      <w:lvlText w:val="%1.%2.%3.%4.%5.%6.%7.%8.%9."/>
      <w:lvlJc w:val="left"/>
      <w:pPr>
        <w:tabs>
          <w:tab w:val="num" w:pos="4048"/>
        </w:tabs>
        <w:ind w:left="4048" w:hanging="2160"/>
      </w:pPr>
      <w:rPr>
        <w:rFonts w:hint="default"/>
      </w:rPr>
    </w:lvl>
  </w:abstractNum>
  <w:abstractNum w:abstractNumId="60" w15:restartNumberingAfterBreak="0">
    <w:nsid w:val="0B0579ED"/>
    <w:multiLevelType w:val="multilevel"/>
    <w:tmpl w:val="8E98E54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48"/>
        </w:tabs>
        <w:ind w:left="648" w:hanging="435"/>
      </w:pPr>
      <w:rPr>
        <w:rFonts w:hint="default"/>
      </w:rPr>
    </w:lvl>
    <w:lvl w:ilvl="2">
      <w:start w:val="8"/>
      <w:numFmt w:val="decimal"/>
      <w:lvlText w:val="%1.%2.%3"/>
      <w:lvlJc w:val="left"/>
      <w:pPr>
        <w:tabs>
          <w:tab w:val="num" w:pos="1430"/>
        </w:tabs>
        <w:ind w:left="1430"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61" w15:restartNumberingAfterBreak="0">
    <w:nsid w:val="0EA2029C"/>
    <w:multiLevelType w:val="multilevel"/>
    <w:tmpl w:val="CDC0C67C"/>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62" w15:restartNumberingAfterBreak="0">
    <w:nsid w:val="0EAA43B7"/>
    <w:multiLevelType w:val="hybridMultilevel"/>
    <w:tmpl w:val="D4FA11E4"/>
    <w:lvl w:ilvl="0" w:tplc="C40CAE1C">
      <w:start w:val="1"/>
      <w:numFmt w:val="upperRoman"/>
      <w:lvlText w:val="%1."/>
      <w:lvlJc w:val="left"/>
      <w:pPr>
        <w:ind w:left="-111" w:hanging="720"/>
      </w:pPr>
      <w:rPr>
        <w:rFonts w:hint="default"/>
      </w:rPr>
    </w:lvl>
    <w:lvl w:ilvl="1" w:tplc="04160019" w:tentative="1">
      <w:start w:val="1"/>
      <w:numFmt w:val="lowerLetter"/>
      <w:lvlText w:val="%2."/>
      <w:lvlJc w:val="left"/>
      <w:pPr>
        <w:ind w:left="249" w:hanging="360"/>
      </w:pPr>
    </w:lvl>
    <w:lvl w:ilvl="2" w:tplc="0416001B" w:tentative="1">
      <w:start w:val="1"/>
      <w:numFmt w:val="lowerRoman"/>
      <w:lvlText w:val="%3."/>
      <w:lvlJc w:val="right"/>
      <w:pPr>
        <w:ind w:left="969" w:hanging="180"/>
      </w:pPr>
    </w:lvl>
    <w:lvl w:ilvl="3" w:tplc="0416000F" w:tentative="1">
      <w:start w:val="1"/>
      <w:numFmt w:val="decimal"/>
      <w:lvlText w:val="%4."/>
      <w:lvlJc w:val="left"/>
      <w:pPr>
        <w:ind w:left="1689" w:hanging="360"/>
      </w:pPr>
    </w:lvl>
    <w:lvl w:ilvl="4" w:tplc="04160019" w:tentative="1">
      <w:start w:val="1"/>
      <w:numFmt w:val="lowerLetter"/>
      <w:lvlText w:val="%5."/>
      <w:lvlJc w:val="left"/>
      <w:pPr>
        <w:ind w:left="2409" w:hanging="360"/>
      </w:pPr>
    </w:lvl>
    <w:lvl w:ilvl="5" w:tplc="0416001B" w:tentative="1">
      <w:start w:val="1"/>
      <w:numFmt w:val="lowerRoman"/>
      <w:lvlText w:val="%6."/>
      <w:lvlJc w:val="right"/>
      <w:pPr>
        <w:ind w:left="3129" w:hanging="180"/>
      </w:pPr>
    </w:lvl>
    <w:lvl w:ilvl="6" w:tplc="0416000F" w:tentative="1">
      <w:start w:val="1"/>
      <w:numFmt w:val="decimal"/>
      <w:lvlText w:val="%7."/>
      <w:lvlJc w:val="left"/>
      <w:pPr>
        <w:ind w:left="3849" w:hanging="360"/>
      </w:pPr>
    </w:lvl>
    <w:lvl w:ilvl="7" w:tplc="04160019" w:tentative="1">
      <w:start w:val="1"/>
      <w:numFmt w:val="lowerLetter"/>
      <w:lvlText w:val="%8."/>
      <w:lvlJc w:val="left"/>
      <w:pPr>
        <w:ind w:left="4569" w:hanging="360"/>
      </w:pPr>
    </w:lvl>
    <w:lvl w:ilvl="8" w:tplc="0416001B" w:tentative="1">
      <w:start w:val="1"/>
      <w:numFmt w:val="lowerRoman"/>
      <w:lvlText w:val="%9."/>
      <w:lvlJc w:val="right"/>
      <w:pPr>
        <w:ind w:left="5289" w:hanging="180"/>
      </w:pPr>
    </w:lvl>
  </w:abstractNum>
  <w:abstractNum w:abstractNumId="63" w15:restartNumberingAfterBreak="0">
    <w:nsid w:val="0EC13959"/>
    <w:multiLevelType w:val="multilevel"/>
    <w:tmpl w:val="49081754"/>
    <w:lvl w:ilvl="0">
      <w:start w:val="7"/>
      <w:numFmt w:val="decimal"/>
      <w:lvlText w:val="%1.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5"/>
      <w:numFmt w:val="decimal"/>
      <w:lvlText w:val="%1.%2.1."/>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113F4303"/>
    <w:multiLevelType w:val="multilevel"/>
    <w:tmpl w:val="6CC8CB84"/>
    <w:lvl w:ilvl="0">
      <w:start w:val="7"/>
      <w:numFmt w:val="decimal"/>
      <w:lvlText w:val="%1.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none"/>
      <w:lvlText w:val="5.1.1."/>
      <w:lvlJc w:val="left"/>
      <w:pPr>
        <w:tabs>
          <w:tab w:val="num" w:pos="1440"/>
        </w:tabs>
        <w:ind w:left="1224" w:hanging="504"/>
      </w:pPr>
      <w:rPr>
        <w:rFonts w:hint="default"/>
      </w:rPr>
    </w:lvl>
    <w:lvl w:ilvl="3">
      <w:start w:val="5"/>
      <w:numFmt w:val="decimal"/>
      <w:lvlText w:val="%4%1.%2.%3.."/>
      <w:lvlJc w:val="left"/>
      <w:pPr>
        <w:tabs>
          <w:tab w:val="num" w:pos="2160"/>
        </w:tabs>
        <w:ind w:left="1728" w:hanging="648"/>
      </w:pPr>
      <w:rPr>
        <w:rFonts w:hint="default"/>
      </w:rPr>
    </w:lvl>
    <w:lvl w:ilvl="4">
      <w:start w:val="1"/>
      <w:numFmt w:val="none"/>
      <w:lvlText w:val=""/>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12EB6F3E"/>
    <w:multiLevelType w:val="multilevel"/>
    <w:tmpl w:val="796EF2DC"/>
    <w:lvl w:ilvl="0">
      <w:start w:val="5"/>
      <w:numFmt w:val="decimal"/>
      <w:lvlText w:val="%1.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5"/>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18D3137E"/>
    <w:multiLevelType w:val="hybridMultilevel"/>
    <w:tmpl w:val="1772F006"/>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1D9D46B5"/>
    <w:multiLevelType w:val="multilevel"/>
    <w:tmpl w:val="B5867386"/>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11E2773"/>
    <w:multiLevelType w:val="multilevel"/>
    <w:tmpl w:val="4E183E74"/>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48"/>
        </w:tabs>
        <w:ind w:left="648" w:hanging="435"/>
      </w:pPr>
      <w:rPr>
        <w:rFonts w:hint="default"/>
      </w:rPr>
    </w:lvl>
    <w:lvl w:ilvl="2">
      <w:start w:val="8"/>
      <w:numFmt w:val="decimal"/>
      <w:lvlText w:val="%1.%2.%3"/>
      <w:lvlJc w:val="left"/>
      <w:pPr>
        <w:tabs>
          <w:tab w:val="num" w:pos="1146"/>
        </w:tabs>
        <w:ind w:left="1146" w:hanging="720"/>
      </w:pPr>
      <w:rPr>
        <w:rFonts w:hint="default"/>
      </w:rPr>
    </w:lvl>
    <w:lvl w:ilvl="3">
      <w:start w:val="1"/>
      <w:numFmt w:val="lowerLetter"/>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69" w15:restartNumberingAfterBreak="0">
    <w:nsid w:val="26F06E70"/>
    <w:multiLevelType w:val="hybridMultilevel"/>
    <w:tmpl w:val="E03AA2EE"/>
    <w:lvl w:ilvl="0" w:tplc="5E766510">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0" w15:restartNumberingAfterBreak="0">
    <w:nsid w:val="2A912E93"/>
    <w:multiLevelType w:val="multilevel"/>
    <w:tmpl w:val="FD6A5BCE"/>
    <w:lvl w:ilvl="0">
      <w:start w:val="7"/>
      <w:numFmt w:val="decimal"/>
      <w:lvlText w:val="%1.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3"/>
      <w:numFmt w:val="decimal"/>
      <w:lvlText w:val="%3.2.1"/>
      <w:lvlJc w:val="left"/>
      <w:pPr>
        <w:tabs>
          <w:tab w:val="num" w:pos="720"/>
        </w:tabs>
        <w:ind w:left="50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30A26667"/>
    <w:multiLevelType w:val="hybridMultilevel"/>
    <w:tmpl w:val="A52406F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332A0F00"/>
    <w:multiLevelType w:val="multilevel"/>
    <w:tmpl w:val="7FD48538"/>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34FF5CC8"/>
    <w:multiLevelType w:val="hybridMultilevel"/>
    <w:tmpl w:val="B0900C84"/>
    <w:lvl w:ilvl="0" w:tplc="0416000F">
      <w:start w:val="1"/>
      <w:numFmt w:val="decimal"/>
      <w:lvlText w:val="%1."/>
      <w:lvlJc w:val="left"/>
      <w:pPr>
        <w:tabs>
          <w:tab w:val="num" w:pos="720"/>
        </w:tabs>
        <w:ind w:left="720" w:hanging="360"/>
      </w:pPr>
    </w:lvl>
    <w:lvl w:ilvl="1" w:tplc="04160003">
      <w:start w:val="1"/>
      <w:numFmt w:val="bullet"/>
      <w:lvlText w:val="o"/>
      <w:lvlJc w:val="left"/>
      <w:pPr>
        <w:tabs>
          <w:tab w:val="num" w:pos="1440"/>
        </w:tabs>
        <w:ind w:left="1440" w:hanging="360"/>
      </w:pPr>
      <w:rPr>
        <w:rFonts w:ascii="Courier New" w:hAnsi="Courier New" w:hint="default"/>
      </w:rPr>
    </w:lvl>
    <w:lvl w:ilvl="2" w:tplc="FE4E7E32">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4" w15:restartNumberingAfterBreak="0">
    <w:nsid w:val="356A544E"/>
    <w:multiLevelType w:val="hybridMultilevel"/>
    <w:tmpl w:val="D98679F0"/>
    <w:lvl w:ilvl="0" w:tplc="0416001B">
      <w:start w:val="1"/>
      <w:numFmt w:val="lowerRoman"/>
      <w:lvlText w:val="%1."/>
      <w:lvlJc w:val="right"/>
      <w:pPr>
        <w:ind w:left="-111" w:hanging="720"/>
      </w:pPr>
      <w:rPr>
        <w:rFonts w:hint="default"/>
      </w:rPr>
    </w:lvl>
    <w:lvl w:ilvl="1" w:tplc="04160019" w:tentative="1">
      <w:start w:val="1"/>
      <w:numFmt w:val="lowerLetter"/>
      <w:lvlText w:val="%2."/>
      <w:lvlJc w:val="left"/>
      <w:pPr>
        <w:ind w:left="249" w:hanging="360"/>
      </w:pPr>
    </w:lvl>
    <w:lvl w:ilvl="2" w:tplc="0416001B" w:tentative="1">
      <w:start w:val="1"/>
      <w:numFmt w:val="lowerRoman"/>
      <w:lvlText w:val="%3."/>
      <w:lvlJc w:val="right"/>
      <w:pPr>
        <w:ind w:left="969" w:hanging="180"/>
      </w:pPr>
    </w:lvl>
    <w:lvl w:ilvl="3" w:tplc="0416000F" w:tentative="1">
      <w:start w:val="1"/>
      <w:numFmt w:val="decimal"/>
      <w:lvlText w:val="%4."/>
      <w:lvlJc w:val="left"/>
      <w:pPr>
        <w:ind w:left="1689" w:hanging="360"/>
      </w:pPr>
    </w:lvl>
    <w:lvl w:ilvl="4" w:tplc="04160019" w:tentative="1">
      <w:start w:val="1"/>
      <w:numFmt w:val="lowerLetter"/>
      <w:lvlText w:val="%5."/>
      <w:lvlJc w:val="left"/>
      <w:pPr>
        <w:ind w:left="2409" w:hanging="360"/>
      </w:pPr>
    </w:lvl>
    <w:lvl w:ilvl="5" w:tplc="0416001B" w:tentative="1">
      <w:start w:val="1"/>
      <w:numFmt w:val="lowerRoman"/>
      <w:lvlText w:val="%6."/>
      <w:lvlJc w:val="right"/>
      <w:pPr>
        <w:ind w:left="3129" w:hanging="180"/>
      </w:pPr>
    </w:lvl>
    <w:lvl w:ilvl="6" w:tplc="0416000F" w:tentative="1">
      <w:start w:val="1"/>
      <w:numFmt w:val="decimal"/>
      <w:lvlText w:val="%7."/>
      <w:lvlJc w:val="left"/>
      <w:pPr>
        <w:ind w:left="3849" w:hanging="360"/>
      </w:pPr>
    </w:lvl>
    <w:lvl w:ilvl="7" w:tplc="04160019" w:tentative="1">
      <w:start w:val="1"/>
      <w:numFmt w:val="lowerLetter"/>
      <w:lvlText w:val="%8."/>
      <w:lvlJc w:val="left"/>
      <w:pPr>
        <w:ind w:left="4569" w:hanging="360"/>
      </w:pPr>
    </w:lvl>
    <w:lvl w:ilvl="8" w:tplc="0416001B" w:tentative="1">
      <w:start w:val="1"/>
      <w:numFmt w:val="lowerRoman"/>
      <w:lvlText w:val="%9."/>
      <w:lvlJc w:val="right"/>
      <w:pPr>
        <w:ind w:left="5289" w:hanging="180"/>
      </w:pPr>
    </w:lvl>
  </w:abstractNum>
  <w:abstractNum w:abstractNumId="75" w15:restartNumberingAfterBreak="0">
    <w:nsid w:val="37D06DB2"/>
    <w:multiLevelType w:val="multilevel"/>
    <w:tmpl w:val="E2C2C548"/>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113"/>
        </w:tabs>
        <w:ind w:left="1113" w:hanging="720"/>
      </w:pPr>
      <w:rPr>
        <w:rFonts w:hint="default"/>
      </w:rPr>
    </w:lvl>
    <w:lvl w:ilvl="2">
      <w:start w:val="1"/>
      <w:numFmt w:val="decimal"/>
      <w:lvlText w:val="%1.%2.%3."/>
      <w:lvlJc w:val="left"/>
      <w:pPr>
        <w:tabs>
          <w:tab w:val="num" w:pos="1866"/>
        </w:tabs>
        <w:ind w:left="1866" w:hanging="1080"/>
      </w:pPr>
      <w:rPr>
        <w:rFonts w:hint="default"/>
        <w:b/>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3012"/>
        </w:tabs>
        <w:ind w:left="3012" w:hanging="1440"/>
      </w:pPr>
      <w:rPr>
        <w:rFonts w:hint="default"/>
      </w:rPr>
    </w:lvl>
    <w:lvl w:ilvl="5">
      <w:start w:val="1"/>
      <w:numFmt w:val="decimal"/>
      <w:lvlText w:val="%1.%2.%3.%4.%5.%6."/>
      <w:lvlJc w:val="left"/>
      <w:pPr>
        <w:tabs>
          <w:tab w:val="num" w:pos="3765"/>
        </w:tabs>
        <w:ind w:left="3765" w:hanging="180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911"/>
        </w:tabs>
        <w:ind w:left="4911" w:hanging="2160"/>
      </w:pPr>
      <w:rPr>
        <w:rFonts w:hint="default"/>
      </w:rPr>
    </w:lvl>
    <w:lvl w:ilvl="8">
      <w:start w:val="1"/>
      <w:numFmt w:val="decimal"/>
      <w:lvlText w:val="%1.%2.%3.%4.%5.%6.%7.%8.%9."/>
      <w:lvlJc w:val="left"/>
      <w:pPr>
        <w:tabs>
          <w:tab w:val="num" w:pos="5664"/>
        </w:tabs>
        <w:ind w:left="5664" w:hanging="2520"/>
      </w:pPr>
      <w:rPr>
        <w:rFonts w:hint="default"/>
      </w:rPr>
    </w:lvl>
  </w:abstractNum>
  <w:abstractNum w:abstractNumId="76" w15:restartNumberingAfterBreak="0">
    <w:nsid w:val="385015C0"/>
    <w:multiLevelType w:val="hybridMultilevel"/>
    <w:tmpl w:val="E702D9FE"/>
    <w:lvl w:ilvl="0" w:tplc="2FE00010">
      <w:start w:val="9"/>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7" w15:restartNumberingAfterBreak="0">
    <w:nsid w:val="39EB2357"/>
    <w:multiLevelType w:val="multilevel"/>
    <w:tmpl w:val="1402073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48"/>
        </w:tabs>
        <w:ind w:left="648" w:hanging="435"/>
      </w:pPr>
      <w:rPr>
        <w:rFonts w:hint="default"/>
      </w:rPr>
    </w:lvl>
    <w:lvl w:ilvl="2">
      <w:start w:val="5"/>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78" w15:restartNumberingAfterBreak="0">
    <w:nsid w:val="3ACC51AC"/>
    <w:multiLevelType w:val="hybridMultilevel"/>
    <w:tmpl w:val="F91AFD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3C1C4694"/>
    <w:multiLevelType w:val="multilevel"/>
    <w:tmpl w:val="C41AD6A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952"/>
        </w:tabs>
        <w:ind w:left="952" w:hanging="720"/>
      </w:pPr>
      <w:rPr>
        <w:rFonts w:hint="default"/>
      </w:rPr>
    </w:lvl>
    <w:lvl w:ilvl="2">
      <w:start w:val="1"/>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2832"/>
        </w:tabs>
        <w:ind w:left="2832" w:hanging="144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3656"/>
        </w:tabs>
        <w:ind w:left="3656" w:hanging="1800"/>
      </w:pPr>
      <w:rPr>
        <w:rFonts w:hint="default"/>
      </w:rPr>
    </w:lvl>
  </w:abstractNum>
  <w:abstractNum w:abstractNumId="80" w15:restartNumberingAfterBreak="0">
    <w:nsid w:val="3C902109"/>
    <w:multiLevelType w:val="hybridMultilevel"/>
    <w:tmpl w:val="335E05DC"/>
    <w:lvl w:ilvl="0" w:tplc="E9FCECFE">
      <w:start w:val="1"/>
      <w:numFmt w:val="lowerLetter"/>
      <w:lvlText w:val="%1)"/>
      <w:lvlJc w:val="left"/>
      <w:pPr>
        <w:tabs>
          <w:tab w:val="num" w:pos="360"/>
        </w:tabs>
        <w:ind w:left="360" w:hanging="360"/>
      </w:pPr>
      <w:rPr>
        <w:rFonts w:ascii="Verdana" w:eastAsia="Times New Roman" w:hAnsi="Verdana" w:cs="Arial"/>
        <w:b/>
      </w:rPr>
    </w:lvl>
    <w:lvl w:ilvl="1" w:tplc="359AC588">
      <w:start w:val="1"/>
      <w:numFmt w:val="lowerLetter"/>
      <w:lvlText w:val="%2)"/>
      <w:lvlJc w:val="left"/>
      <w:pPr>
        <w:tabs>
          <w:tab w:val="num" w:pos="2160"/>
        </w:tabs>
        <w:ind w:left="2160" w:hanging="360"/>
      </w:pPr>
      <w:rPr>
        <w:rFonts w:ascii="Verdana" w:eastAsia="Times New Roman" w:hAnsi="Verdana" w:cs="Arial"/>
        <w:b/>
      </w:rPr>
    </w:lvl>
    <w:lvl w:ilvl="2" w:tplc="04160005">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3F7F1E1E"/>
    <w:multiLevelType w:val="hybridMultilevel"/>
    <w:tmpl w:val="446E9F82"/>
    <w:lvl w:ilvl="0" w:tplc="C0589C8E">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2" w15:restartNumberingAfterBreak="0">
    <w:nsid w:val="4032009E"/>
    <w:multiLevelType w:val="multilevel"/>
    <w:tmpl w:val="5136048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146"/>
        </w:tabs>
        <w:ind w:left="1146" w:hanging="720"/>
      </w:pPr>
      <w:rPr>
        <w:rFonts w:hint="default"/>
        <w:b/>
      </w:rPr>
    </w:lvl>
    <w:lvl w:ilvl="2">
      <w:start w:val="1"/>
      <w:numFmt w:val="decimal"/>
      <w:lvlText w:val="%1.%2.%3."/>
      <w:lvlJc w:val="left"/>
      <w:pPr>
        <w:tabs>
          <w:tab w:val="num" w:pos="1572"/>
        </w:tabs>
        <w:ind w:left="1572" w:hanging="720"/>
      </w:pPr>
      <w:rPr>
        <w:rFonts w:hint="default"/>
      </w:rPr>
    </w:lvl>
    <w:lvl w:ilvl="3">
      <w:start w:val="1"/>
      <w:numFmt w:val="lowerLetter"/>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83" w15:restartNumberingAfterBreak="0">
    <w:nsid w:val="4071003C"/>
    <w:multiLevelType w:val="multilevel"/>
    <w:tmpl w:val="78189B74"/>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33"/>
        </w:tabs>
        <w:ind w:left="933" w:hanging="720"/>
      </w:pPr>
      <w:rPr>
        <w:rFonts w:hint="default"/>
      </w:rPr>
    </w:lvl>
    <w:lvl w:ilvl="2">
      <w:start w:val="6"/>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84" w15:restartNumberingAfterBreak="0">
    <w:nsid w:val="44CC0229"/>
    <w:multiLevelType w:val="multilevel"/>
    <w:tmpl w:val="109C7A9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33"/>
        </w:tabs>
        <w:ind w:left="933" w:hanging="72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85" w15:restartNumberingAfterBreak="0">
    <w:nsid w:val="462239B5"/>
    <w:multiLevelType w:val="hybridMultilevel"/>
    <w:tmpl w:val="264EEE52"/>
    <w:lvl w:ilvl="0" w:tplc="0416000D">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47C93370"/>
    <w:multiLevelType w:val="multilevel"/>
    <w:tmpl w:val="3A9E49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5122393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58E04C1F"/>
    <w:multiLevelType w:val="multilevel"/>
    <w:tmpl w:val="E9E0EBFC"/>
    <w:lvl w:ilvl="0">
      <w:start w:val="7"/>
      <w:numFmt w:val="decimal"/>
      <w:lvlText w:val="%1."/>
      <w:lvlJc w:val="left"/>
      <w:pPr>
        <w:tabs>
          <w:tab w:val="num" w:pos="750"/>
        </w:tabs>
        <w:ind w:left="750" w:hanging="750"/>
      </w:pPr>
      <w:rPr>
        <w:rFonts w:ascii="Verdana" w:hAnsi="Verdana" w:hint="default"/>
        <w:sz w:val="20"/>
        <w:szCs w:val="20"/>
      </w:rPr>
    </w:lvl>
    <w:lvl w:ilvl="1">
      <w:start w:val="1"/>
      <w:numFmt w:val="decimal"/>
      <w:lvlText w:val="%1.%2."/>
      <w:lvlJc w:val="left"/>
      <w:pPr>
        <w:tabs>
          <w:tab w:val="num" w:pos="1110"/>
        </w:tabs>
        <w:ind w:left="1110" w:hanging="750"/>
      </w:pPr>
      <w:rPr>
        <w:rFonts w:ascii="Times New Roman" w:hAnsi="Times New Roman" w:hint="default"/>
        <w:sz w:val="24"/>
      </w:rPr>
    </w:lvl>
    <w:lvl w:ilvl="2">
      <w:start w:val="2"/>
      <w:numFmt w:val="decimal"/>
      <w:lvlText w:val="%1.%2.%3."/>
      <w:lvlJc w:val="left"/>
      <w:pPr>
        <w:tabs>
          <w:tab w:val="num" w:pos="1470"/>
        </w:tabs>
        <w:ind w:left="1470" w:hanging="750"/>
      </w:pPr>
      <w:rPr>
        <w:rFonts w:ascii="Verdana" w:hAnsi="Verdana" w:hint="default"/>
        <w:b/>
        <w:sz w:val="20"/>
        <w:szCs w:val="20"/>
      </w:rPr>
    </w:lvl>
    <w:lvl w:ilvl="3">
      <w:start w:val="1"/>
      <w:numFmt w:val="decimal"/>
      <w:lvlText w:val="%1.%2.%3.%4."/>
      <w:lvlJc w:val="left"/>
      <w:pPr>
        <w:tabs>
          <w:tab w:val="num" w:pos="2160"/>
        </w:tabs>
        <w:ind w:left="2160" w:hanging="1080"/>
      </w:pPr>
      <w:rPr>
        <w:rFonts w:ascii="Times New Roman" w:hAnsi="Times New Roman" w:hint="default"/>
        <w:sz w:val="24"/>
      </w:rPr>
    </w:lvl>
    <w:lvl w:ilvl="4">
      <w:start w:val="1"/>
      <w:numFmt w:val="decimal"/>
      <w:lvlText w:val="%1.%2.%3.%4.%5."/>
      <w:lvlJc w:val="left"/>
      <w:pPr>
        <w:tabs>
          <w:tab w:val="num" w:pos="2880"/>
        </w:tabs>
        <w:ind w:left="2880" w:hanging="1440"/>
      </w:pPr>
      <w:rPr>
        <w:rFonts w:ascii="Times New Roman" w:hAnsi="Times New Roman" w:hint="default"/>
        <w:sz w:val="24"/>
      </w:rPr>
    </w:lvl>
    <w:lvl w:ilvl="5">
      <w:start w:val="1"/>
      <w:numFmt w:val="decimal"/>
      <w:lvlText w:val="%1.%2.%3.%4.%5.%6."/>
      <w:lvlJc w:val="left"/>
      <w:pPr>
        <w:tabs>
          <w:tab w:val="num" w:pos="3240"/>
        </w:tabs>
        <w:ind w:left="3240" w:hanging="1440"/>
      </w:pPr>
      <w:rPr>
        <w:rFonts w:ascii="Times New Roman" w:hAnsi="Times New Roman" w:hint="default"/>
        <w:sz w:val="24"/>
      </w:rPr>
    </w:lvl>
    <w:lvl w:ilvl="6">
      <w:start w:val="1"/>
      <w:numFmt w:val="decimal"/>
      <w:lvlText w:val="%1.%2.%3.%4.%5.%6.%7."/>
      <w:lvlJc w:val="left"/>
      <w:pPr>
        <w:tabs>
          <w:tab w:val="num" w:pos="3960"/>
        </w:tabs>
        <w:ind w:left="3960" w:hanging="1800"/>
      </w:pPr>
      <w:rPr>
        <w:rFonts w:ascii="Times New Roman" w:hAnsi="Times New Roman" w:hint="default"/>
        <w:sz w:val="24"/>
      </w:rPr>
    </w:lvl>
    <w:lvl w:ilvl="7">
      <w:start w:val="1"/>
      <w:numFmt w:val="decimal"/>
      <w:lvlText w:val="%1.%2.%3.%4.%5.%6.%7.%8."/>
      <w:lvlJc w:val="left"/>
      <w:pPr>
        <w:tabs>
          <w:tab w:val="num" w:pos="4680"/>
        </w:tabs>
        <w:ind w:left="4680" w:hanging="2160"/>
      </w:pPr>
      <w:rPr>
        <w:rFonts w:ascii="Times New Roman" w:hAnsi="Times New Roman" w:hint="default"/>
        <w:sz w:val="24"/>
      </w:rPr>
    </w:lvl>
    <w:lvl w:ilvl="8">
      <w:start w:val="1"/>
      <w:numFmt w:val="decimal"/>
      <w:lvlText w:val="%1.%2.%3.%4.%5.%6.%7.%8.%9."/>
      <w:lvlJc w:val="left"/>
      <w:pPr>
        <w:tabs>
          <w:tab w:val="num" w:pos="5040"/>
        </w:tabs>
        <w:ind w:left="5040" w:hanging="2160"/>
      </w:pPr>
      <w:rPr>
        <w:rFonts w:ascii="Times New Roman" w:hAnsi="Times New Roman" w:hint="default"/>
        <w:sz w:val="24"/>
      </w:rPr>
    </w:lvl>
  </w:abstractNum>
  <w:abstractNum w:abstractNumId="89" w15:restartNumberingAfterBreak="0">
    <w:nsid w:val="5D391E29"/>
    <w:multiLevelType w:val="multilevel"/>
    <w:tmpl w:val="711A8E0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F5A37B1"/>
    <w:multiLevelType w:val="multilevel"/>
    <w:tmpl w:val="9EA495A0"/>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1" w15:restartNumberingAfterBreak="0">
    <w:nsid w:val="63573F77"/>
    <w:multiLevelType w:val="hybridMultilevel"/>
    <w:tmpl w:val="3FB090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1D52C8"/>
    <w:multiLevelType w:val="multilevel"/>
    <w:tmpl w:val="74C08478"/>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934"/>
        </w:tabs>
        <w:ind w:left="934" w:hanging="780"/>
      </w:pPr>
      <w:rPr>
        <w:rFonts w:hint="default"/>
      </w:rPr>
    </w:lvl>
    <w:lvl w:ilvl="2">
      <w:start w:val="1"/>
      <w:numFmt w:val="decimal"/>
      <w:lvlText w:val="%1.%2.%3."/>
      <w:lvlJc w:val="left"/>
      <w:pPr>
        <w:tabs>
          <w:tab w:val="num" w:pos="1088"/>
        </w:tabs>
        <w:ind w:left="1088" w:hanging="7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2056"/>
        </w:tabs>
        <w:ind w:left="2056" w:hanging="1440"/>
      </w:pPr>
      <w:rPr>
        <w:rFonts w:hint="default"/>
      </w:rPr>
    </w:lvl>
    <w:lvl w:ilvl="5">
      <w:start w:val="1"/>
      <w:numFmt w:val="decimal"/>
      <w:lvlText w:val="%1.%2.%3.%4.%5.%6."/>
      <w:lvlJc w:val="left"/>
      <w:pPr>
        <w:tabs>
          <w:tab w:val="num" w:pos="2210"/>
        </w:tabs>
        <w:ind w:left="2210" w:hanging="1440"/>
      </w:pPr>
      <w:rPr>
        <w:rFonts w:hint="default"/>
      </w:rPr>
    </w:lvl>
    <w:lvl w:ilvl="6">
      <w:start w:val="1"/>
      <w:numFmt w:val="decimal"/>
      <w:lvlText w:val="%1.%2.%3.%4.%5.%6.%7."/>
      <w:lvlJc w:val="left"/>
      <w:pPr>
        <w:tabs>
          <w:tab w:val="num" w:pos="2724"/>
        </w:tabs>
        <w:ind w:left="2724" w:hanging="1800"/>
      </w:pPr>
      <w:rPr>
        <w:rFonts w:hint="default"/>
      </w:rPr>
    </w:lvl>
    <w:lvl w:ilvl="7">
      <w:start w:val="1"/>
      <w:numFmt w:val="decimal"/>
      <w:lvlText w:val="%1.%2.%3.%4.%5.%6.%7.%8."/>
      <w:lvlJc w:val="left"/>
      <w:pPr>
        <w:tabs>
          <w:tab w:val="num" w:pos="3238"/>
        </w:tabs>
        <w:ind w:left="3238" w:hanging="2160"/>
      </w:pPr>
      <w:rPr>
        <w:rFonts w:hint="default"/>
      </w:rPr>
    </w:lvl>
    <w:lvl w:ilvl="8">
      <w:start w:val="1"/>
      <w:numFmt w:val="decimal"/>
      <w:lvlText w:val="%1.%2.%3.%4.%5.%6.%7.%8.%9."/>
      <w:lvlJc w:val="left"/>
      <w:pPr>
        <w:tabs>
          <w:tab w:val="num" w:pos="3392"/>
        </w:tabs>
        <w:ind w:left="3392" w:hanging="2160"/>
      </w:pPr>
      <w:rPr>
        <w:rFonts w:hint="default"/>
      </w:rPr>
    </w:lvl>
  </w:abstractNum>
  <w:abstractNum w:abstractNumId="93" w15:restartNumberingAfterBreak="0">
    <w:nsid w:val="66B3402B"/>
    <w:multiLevelType w:val="hybridMultilevel"/>
    <w:tmpl w:val="CBB209E0"/>
    <w:lvl w:ilvl="0" w:tplc="1520EA0A">
      <w:start w:val="1"/>
      <w:numFmt w:val="lowerLetter"/>
      <w:lvlText w:val="%1)"/>
      <w:lvlJc w:val="left"/>
      <w:pPr>
        <w:tabs>
          <w:tab w:val="num" w:pos="1494"/>
        </w:tabs>
        <w:ind w:left="1494" w:hanging="360"/>
      </w:pPr>
      <w:rPr>
        <w:rFonts w:hint="default"/>
        <w:b/>
      </w:rPr>
    </w:lvl>
    <w:lvl w:ilvl="1" w:tplc="EBE08CB4">
      <w:start w:val="14"/>
      <w:numFmt w:val="decimal"/>
      <w:lvlText w:val="%2."/>
      <w:lvlJc w:val="left"/>
      <w:pPr>
        <w:tabs>
          <w:tab w:val="num" w:pos="2214"/>
        </w:tabs>
        <w:ind w:left="2214" w:hanging="360"/>
      </w:pPr>
      <w:rPr>
        <w:rFonts w:hint="default"/>
      </w:r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94" w15:restartNumberingAfterBreak="0">
    <w:nsid w:val="6A700CEB"/>
    <w:multiLevelType w:val="multilevel"/>
    <w:tmpl w:val="74C2C010"/>
    <w:lvl w:ilvl="0">
      <w:start w:val="5"/>
      <w:numFmt w:val="none"/>
      <w:lvlText w:val="5.1.  "/>
      <w:lvlJc w:val="left"/>
      <w:pPr>
        <w:tabs>
          <w:tab w:val="num" w:pos="432"/>
        </w:tabs>
        <w:ind w:left="432" w:hanging="432"/>
      </w:pPr>
      <w:rPr>
        <w:rFonts w:hint="default"/>
      </w:rPr>
    </w:lvl>
    <w:lvl w:ilvl="1">
      <w:start w:val="6"/>
      <w:numFmt w:val="none"/>
      <w:lvlText w:val="7.1."/>
      <w:lvlJc w:val="left"/>
      <w:pPr>
        <w:tabs>
          <w:tab w:val="num" w:pos="576"/>
        </w:tabs>
        <w:ind w:left="576" w:hanging="576"/>
      </w:pPr>
      <w:rPr>
        <w:rFonts w:hint="default"/>
        <w:b/>
      </w:rPr>
    </w:lvl>
    <w:lvl w:ilvl="2">
      <w:start w:val="7"/>
      <w:numFmt w:val="decimal"/>
      <w:lvlText w:val="%3%1.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6.3"/>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ED7058C"/>
    <w:multiLevelType w:val="multilevel"/>
    <w:tmpl w:val="3114455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7"/>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6" w15:restartNumberingAfterBreak="0">
    <w:nsid w:val="73DB7873"/>
    <w:multiLevelType w:val="multilevel"/>
    <w:tmpl w:val="264EFEFC"/>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922"/>
        </w:tabs>
        <w:ind w:left="922" w:hanging="780"/>
      </w:pPr>
      <w:rPr>
        <w:rFonts w:hint="default"/>
      </w:rPr>
    </w:lvl>
    <w:lvl w:ilvl="2">
      <w:start w:val="1"/>
      <w:numFmt w:val="decimal"/>
      <w:lvlText w:val="%1.%2.%3."/>
      <w:lvlJc w:val="left"/>
      <w:pPr>
        <w:tabs>
          <w:tab w:val="num" w:pos="1064"/>
        </w:tabs>
        <w:ind w:left="1064" w:hanging="780"/>
      </w:pPr>
      <w:rPr>
        <w:rFonts w:hint="default"/>
      </w:rPr>
    </w:lvl>
    <w:lvl w:ilvl="3">
      <w:start w:val="8"/>
      <w:numFmt w:val="decimal"/>
      <w:lvlText w:val="%1.%2.%3.%4."/>
      <w:lvlJc w:val="left"/>
      <w:pPr>
        <w:tabs>
          <w:tab w:val="num" w:pos="1506"/>
        </w:tabs>
        <w:ind w:left="1506" w:hanging="1080"/>
      </w:pPr>
      <w:rPr>
        <w:rFonts w:hint="default"/>
        <w:b/>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296"/>
        </w:tabs>
        <w:ind w:left="3296" w:hanging="2160"/>
      </w:pPr>
      <w:rPr>
        <w:rFonts w:hint="default"/>
      </w:rPr>
    </w:lvl>
  </w:abstractNum>
  <w:abstractNum w:abstractNumId="97" w15:restartNumberingAfterBreak="0">
    <w:nsid w:val="770D07A1"/>
    <w:multiLevelType w:val="multilevel"/>
    <w:tmpl w:val="E4760D2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13"/>
        </w:tabs>
        <w:ind w:left="1113"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39"/>
        </w:tabs>
        <w:ind w:left="1539"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1965"/>
        </w:tabs>
        <w:ind w:left="1965" w:hanging="1440"/>
      </w:pPr>
      <w:rPr>
        <w:rFonts w:hint="default"/>
      </w:rPr>
    </w:lvl>
    <w:lvl w:ilvl="6">
      <w:start w:val="1"/>
      <w:numFmt w:val="decimal"/>
      <w:isLgl/>
      <w:lvlText w:val="%1.%2.%3.%4.%5.%6.%7."/>
      <w:lvlJc w:val="left"/>
      <w:pPr>
        <w:tabs>
          <w:tab w:val="num" w:pos="1998"/>
        </w:tabs>
        <w:ind w:left="1998" w:hanging="1440"/>
      </w:pPr>
      <w:rPr>
        <w:rFonts w:hint="default"/>
      </w:rPr>
    </w:lvl>
    <w:lvl w:ilvl="7">
      <w:start w:val="1"/>
      <w:numFmt w:val="decimal"/>
      <w:isLgl/>
      <w:lvlText w:val="%1.%2.%3.%4.%5.%6.%7.%8."/>
      <w:lvlJc w:val="left"/>
      <w:pPr>
        <w:tabs>
          <w:tab w:val="num" w:pos="2391"/>
        </w:tabs>
        <w:ind w:left="2391" w:hanging="1800"/>
      </w:pPr>
      <w:rPr>
        <w:rFonts w:hint="default"/>
      </w:rPr>
    </w:lvl>
    <w:lvl w:ilvl="8">
      <w:start w:val="1"/>
      <w:numFmt w:val="decimal"/>
      <w:isLgl/>
      <w:lvlText w:val="%1.%2.%3.%4.%5.%6.%7.%8.%9."/>
      <w:lvlJc w:val="left"/>
      <w:pPr>
        <w:tabs>
          <w:tab w:val="num" w:pos="2424"/>
        </w:tabs>
        <w:ind w:left="2424" w:hanging="1800"/>
      </w:pPr>
      <w:rPr>
        <w:rFonts w:hint="default"/>
      </w:rPr>
    </w:lvl>
  </w:abstractNum>
  <w:abstractNum w:abstractNumId="98" w15:restartNumberingAfterBreak="0">
    <w:nsid w:val="77FA72D1"/>
    <w:multiLevelType w:val="multilevel"/>
    <w:tmpl w:val="1772F00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9" w15:restartNumberingAfterBreak="0">
    <w:nsid w:val="7ADB7A41"/>
    <w:multiLevelType w:val="multilevel"/>
    <w:tmpl w:val="A0D462F6"/>
    <w:lvl w:ilvl="0">
      <w:start w:val="5"/>
      <w:numFmt w:val="none"/>
      <w:lvlText w:val="5.1.  "/>
      <w:lvlJc w:val="left"/>
      <w:pPr>
        <w:tabs>
          <w:tab w:val="num" w:pos="432"/>
        </w:tabs>
        <w:ind w:left="432" w:hanging="432"/>
      </w:pPr>
      <w:rPr>
        <w:rFonts w:hint="default"/>
      </w:rPr>
    </w:lvl>
    <w:lvl w:ilvl="1">
      <w:start w:val="6"/>
      <w:numFmt w:val="none"/>
      <w:lvlText w:val="7.1."/>
      <w:lvlJc w:val="left"/>
      <w:pPr>
        <w:tabs>
          <w:tab w:val="num" w:pos="576"/>
        </w:tabs>
        <w:ind w:left="576" w:hanging="576"/>
      </w:pPr>
      <w:rPr>
        <w:rFonts w:hint="default"/>
      </w:rPr>
    </w:lvl>
    <w:lvl w:ilvl="2">
      <w:start w:val="7"/>
      <w:numFmt w:val="decimal"/>
      <w:lvlText w:val="%3%1.1.5."/>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6.3"/>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3"/>
  </w:num>
  <w:num w:numId="4">
    <w:abstractNumId w:val="76"/>
  </w:num>
  <w:num w:numId="5">
    <w:abstractNumId w:val="73"/>
  </w:num>
  <w:num w:numId="6">
    <w:abstractNumId w:val="80"/>
  </w:num>
  <w:num w:numId="7">
    <w:abstractNumId w:val="66"/>
  </w:num>
  <w:num w:numId="8">
    <w:abstractNumId w:val="69"/>
  </w:num>
  <w:num w:numId="9">
    <w:abstractNumId w:val="97"/>
  </w:num>
  <w:num w:numId="10">
    <w:abstractNumId w:val="86"/>
  </w:num>
  <w:num w:numId="11">
    <w:abstractNumId w:val="65"/>
  </w:num>
  <w:num w:numId="12">
    <w:abstractNumId w:val="87"/>
  </w:num>
  <w:num w:numId="13">
    <w:abstractNumId w:val="77"/>
  </w:num>
  <w:num w:numId="14">
    <w:abstractNumId w:val="83"/>
  </w:num>
  <w:num w:numId="15">
    <w:abstractNumId w:val="60"/>
  </w:num>
  <w:num w:numId="16">
    <w:abstractNumId w:val="84"/>
  </w:num>
  <w:num w:numId="17">
    <w:abstractNumId w:val="79"/>
  </w:num>
  <w:num w:numId="18">
    <w:abstractNumId w:val="93"/>
  </w:num>
  <w:num w:numId="19">
    <w:abstractNumId w:val="89"/>
  </w:num>
  <w:num w:numId="20">
    <w:abstractNumId w:val="68"/>
  </w:num>
  <w:num w:numId="21">
    <w:abstractNumId w:val="67"/>
  </w:num>
  <w:num w:numId="22">
    <w:abstractNumId w:val="82"/>
  </w:num>
  <w:num w:numId="23">
    <w:abstractNumId w:val="92"/>
  </w:num>
  <w:num w:numId="24">
    <w:abstractNumId w:val="95"/>
  </w:num>
  <w:num w:numId="25">
    <w:abstractNumId w:val="96"/>
  </w:num>
  <w:num w:numId="26">
    <w:abstractNumId w:val="56"/>
  </w:num>
  <w:num w:numId="27">
    <w:abstractNumId w:val="81"/>
  </w:num>
  <w:num w:numId="28">
    <w:abstractNumId w:val="98"/>
  </w:num>
  <w:num w:numId="29">
    <w:abstractNumId w:val="99"/>
  </w:num>
  <w:num w:numId="30">
    <w:abstractNumId w:val="94"/>
  </w:num>
  <w:num w:numId="31">
    <w:abstractNumId w:val="63"/>
  </w:num>
  <w:num w:numId="32">
    <w:abstractNumId w:val="88"/>
  </w:num>
  <w:num w:numId="33">
    <w:abstractNumId w:val="70"/>
  </w:num>
  <w:num w:numId="34">
    <w:abstractNumId w:val="85"/>
  </w:num>
  <w:num w:numId="35">
    <w:abstractNumId w:val="71"/>
  </w:num>
  <w:num w:numId="36">
    <w:abstractNumId w:val="72"/>
  </w:num>
  <w:num w:numId="37">
    <w:abstractNumId w:val="75"/>
  </w:num>
  <w:num w:numId="38">
    <w:abstractNumId w:val="90"/>
  </w:num>
  <w:num w:numId="39">
    <w:abstractNumId w:val="59"/>
  </w:num>
  <w:num w:numId="40">
    <w:abstractNumId w:val="64"/>
  </w:num>
  <w:num w:numId="41">
    <w:abstractNumId w:val="61"/>
  </w:num>
  <w:num w:numId="42">
    <w:abstractNumId w:val="57"/>
  </w:num>
  <w:num w:numId="43">
    <w:abstractNumId w:val="58"/>
  </w:num>
  <w:num w:numId="44">
    <w:abstractNumId w:val="91"/>
  </w:num>
  <w:num w:numId="45">
    <w:abstractNumId w:val="62"/>
  </w:num>
  <w:num w:numId="46">
    <w:abstractNumId w:val="74"/>
  </w:num>
  <w:num w:numId="47">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E7"/>
    <w:rsid w:val="00011773"/>
    <w:rsid w:val="00011927"/>
    <w:rsid w:val="00012C30"/>
    <w:rsid w:val="00016BD8"/>
    <w:rsid w:val="0002311C"/>
    <w:rsid w:val="00023459"/>
    <w:rsid w:val="00024233"/>
    <w:rsid w:val="000255D4"/>
    <w:rsid w:val="000264B9"/>
    <w:rsid w:val="00031F90"/>
    <w:rsid w:val="000328B6"/>
    <w:rsid w:val="00037195"/>
    <w:rsid w:val="0004288B"/>
    <w:rsid w:val="00044537"/>
    <w:rsid w:val="000452BE"/>
    <w:rsid w:val="00046DDB"/>
    <w:rsid w:val="00053DE0"/>
    <w:rsid w:val="00054C1F"/>
    <w:rsid w:val="000560B5"/>
    <w:rsid w:val="00056614"/>
    <w:rsid w:val="000574D4"/>
    <w:rsid w:val="00060557"/>
    <w:rsid w:val="000613AB"/>
    <w:rsid w:val="00063238"/>
    <w:rsid w:val="000638B7"/>
    <w:rsid w:val="00065549"/>
    <w:rsid w:val="00066FDB"/>
    <w:rsid w:val="0007045B"/>
    <w:rsid w:val="00070FF9"/>
    <w:rsid w:val="0007131C"/>
    <w:rsid w:val="00072ECA"/>
    <w:rsid w:val="00076877"/>
    <w:rsid w:val="00081DF6"/>
    <w:rsid w:val="00092237"/>
    <w:rsid w:val="00093F65"/>
    <w:rsid w:val="0009647A"/>
    <w:rsid w:val="00097628"/>
    <w:rsid w:val="000A4DFB"/>
    <w:rsid w:val="000A60CF"/>
    <w:rsid w:val="000B10BF"/>
    <w:rsid w:val="000C49C0"/>
    <w:rsid w:val="000D29A1"/>
    <w:rsid w:val="000E36FE"/>
    <w:rsid w:val="000E3A2A"/>
    <w:rsid w:val="000F04E6"/>
    <w:rsid w:val="000F0A36"/>
    <w:rsid w:val="000F1FF0"/>
    <w:rsid w:val="000F3B95"/>
    <w:rsid w:val="000F5186"/>
    <w:rsid w:val="000F5AE1"/>
    <w:rsid w:val="000F775C"/>
    <w:rsid w:val="00101392"/>
    <w:rsid w:val="00102EC0"/>
    <w:rsid w:val="00112875"/>
    <w:rsid w:val="001164C3"/>
    <w:rsid w:val="00116870"/>
    <w:rsid w:val="00120E65"/>
    <w:rsid w:val="001218EC"/>
    <w:rsid w:val="00123A3E"/>
    <w:rsid w:val="001278DE"/>
    <w:rsid w:val="001316DC"/>
    <w:rsid w:val="00132506"/>
    <w:rsid w:val="00132B38"/>
    <w:rsid w:val="00134FF0"/>
    <w:rsid w:val="00145EF5"/>
    <w:rsid w:val="00147F71"/>
    <w:rsid w:val="00151F23"/>
    <w:rsid w:val="001521B5"/>
    <w:rsid w:val="0015404B"/>
    <w:rsid w:val="0015492F"/>
    <w:rsid w:val="0015794D"/>
    <w:rsid w:val="00157EC8"/>
    <w:rsid w:val="001614D5"/>
    <w:rsid w:val="0016441B"/>
    <w:rsid w:val="00166B73"/>
    <w:rsid w:val="001729B8"/>
    <w:rsid w:val="0018223A"/>
    <w:rsid w:val="00184FC7"/>
    <w:rsid w:val="001858A1"/>
    <w:rsid w:val="00186A4D"/>
    <w:rsid w:val="001926CA"/>
    <w:rsid w:val="00192874"/>
    <w:rsid w:val="00193A84"/>
    <w:rsid w:val="001A2DAD"/>
    <w:rsid w:val="001A566E"/>
    <w:rsid w:val="001A5C8E"/>
    <w:rsid w:val="001A6ABF"/>
    <w:rsid w:val="001B3275"/>
    <w:rsid w:val="001B65C4"/>
    <w:rsid w:val="001B7C0B"/>
    <w:rsid w:val="001C062C"/>
    <w:rsid w:val="001C2831"/>
    <w:rsid w:val="001C4056"/>
    <w:rsid w:val="001C408E"/>
    <w:rsid w:val="001D0BC6"/>
    <w:rsid w:val="001D10E4"/>
    <w:rsid w:val="001D503B"/>
    <w:rsid w:val="001D5A4C"/>
    <w:rsid w:val="001F0251"/>
    <w:rsid w:val="001F0ACB"/>
    <w:rsid w:val="001F0E58"/>
    <w:rsid w:val="001F2B92"/>
    <w:rsid w:val="001F4EAC"/>
    <w:rsid w:val="001F54E8"/>
    <w:rsid w:val="001F7D4A"/>
    <w:rsid w:val="00203441"/>
    <w:rsid w:val="0020465C"/>
    <w:rsid w:val="0020521B"/>
    <w:rsid w:val="0020530A"/>
    <w:rsid w:val="00206539"/>
    <w:rsid w:val="00210EBD"/>
    <w:rsid w:val="00212DAB"/>
    <w:rsid w:val="00212E68"/>
    <w:rsid w:val="00215D36"/>
    <w:rsid w:val="0021661C"/>
    <w:rsid w:val="0022160C"/>
    <w:rsid w:val="00224085"/>
    <w:rsid w:val="002245A1"/>
    <w:rsid w:val="00224C88"/>
    <w:rsid w:val="002252FC"/>
    <w:rsid w:val="00226393"/>
    <w:rsid w:val="002265F2"/>
    <w:rsid w:val="00235FED"/>
    <w:rsid w:val="002378F5"/>
    <w:rsid w:val="0024063D"/>
    <w:rsid w:val="00244922"/>
    <w:rsid w:val="002471D4"/>
    <w:rsid w:val="0024726F"/>
    <w:rsid w:val="002506D3"/>
    <w:rsid w:val="00253A25"/>
    <w:rsid w:val="00254EF7"/>
    <w:rsid w:val="00255EE1"/>
    <w:rsid w:val="00261E49"/>
    <w:rsid w:val="002653BF"/>
    <w:rsid w:val="00265A3D"/>
    <w:rsid w:val="002672C6"/>
    <w:rsid w:val="00270A4C"/>
    <w:rsid w:val="00276114"/>
    <w:rsid w:val="0027618E"/>
    <w:rsid w:val="00276E37"/>
    <w:rsid w:val="0028133A"/>
    <w:rsid w:val="00281F50"/>
    <w:rsid w:val="002829CE"/>
    <w:rsid w:val="00284457"/>
    <w:rsid w:val="002901E1"/>
    <w:rsid w:val="002910A3"/>
    <w:rsid w:val="0029183A"/>
    <w:rsid w:val="0029187A"/>
    <w:rsid w:val="002919FB"/>
    <w:rsid w:val="00296D45"/>
    <w:rsid w:val="002A0448"/>
    <w:rsid w:val="002A3573"/>
    <w:rsid w:val="002A3C9C"/>
    <w:rsid w:val="002B182D"/>
    <w:rsid w:val="002B191D"/>
    <w:rsid w:val="002B38F5"/>
    <w:rsid w:val="002C15FD"/>
    <w:rsid w:val="002C295C"/>
    <w:rsid w:val="002C3C29"/>
    <w:rsid w:val="002C5904"/>
    <w:rsid w:val="002D082F"/>
    <w:rsid w:val="002D15C6"/>
    <w:rsid w:val="002D31A7"/>
    <w:rsid w:val="002D551C"/>
    <w:rsid w:val="002D5B02"/>
    <w:rsid w:val="002D78F0"/>
    <w:rsid w:val="002E2788"/>
    <w:rsid w:val="002E3477"/>
    <w:rsid w:val="002E428C"/>
    <w:rsid w:val="002E4503"/>
    <w:rsid w:val="002E5D5E"/>
    <w:rsid w:val="002F4688"/>
    <w:rsid w:val="002F4704"/>
    <w:rsid w:val="002F51CC"/>
    <w:rsid w:val="002F5F88"/>
    <w:rsid w:val="00305341"/>
    <w:rsid w:val="0030645F"/>
    <w:rsid w:val="00307E84"/>
    <w:rsid w:val="00307EBA"/>
    <w:rsid w:val="003117D1"/>
    <w:rsid w:val="003151B9"/>
    <w:rsid w:val="00317252"/>
    <w:rsid w:val="00321321"/>
    <w:rsid w:val="00321746"/>
    <w:rsid w:val="003219B1"/>
    <w:rsid w:val="00332586"/>
    <w:rsid w:val="0033595A"/>
    <w:rsid w:val="003368BE"/>
    <w:rsid w:val="00337F7A"/>
    <w:rsid w:val="00341B15"/>
    <w:rsid w:val="0034260E"/>
    <w:rsid w:val="003431A5"/>
    <w:rsid w:val="003504E7"/>
    <w:rsid w:val="0035564F"/>
    <w:rsid w:val="003559CD"/>
    <w:rsid w:val="00363D8E"/>
    <w:rsid w:val="0036473A"/>
    <w:rsid w:val="00367D22"/>
    <w:rsid w:val="00374E2C"/>
    <w:rsid w:val="003764A4"/>
    <w:rsid w:val="00381944"/>
    <w:rsid w:val="003838E5"/>
    <w:rsid w:val="00384C18"/>
    <w:rsid w:val="003867D1"/>
    <w:rsid w:val="00393884"/>
    <w:rsid w:val="00397F84"/>
    <w:rsid w:val="003A15B9"/>
    <w:rsid w:val="003A3505"/>
    <w:rsid w:val="003A3927"/>
    <w:rsid w:val="003A3CEE"/>
    <w:rsid w:val="003A4B29"/>
    <w:rsid w:val="003A665E"/>
    <w:rsid w:val="003A699C"/>
    <w:rsid w:val="003A73E5"/>
    <w:rsid w:val="003B2C32"/>
    <w:rsid w:val="003B3B62"/>
    <w:rsid w:val="003B4CDF"/>
    <w:rsid w:val="003B7439"/>
    <w:rsid w:val="003C0B20"/>
    <w:rsid w:val="003C1270"/>
    <w:rsid w:val="003C231D"/>
    <w:rsid w:val="003C5A59"/>
    <w:rsid w:val="003D0AED"/>
    <w:rsid w:val="003D0F1B"/>
    <w:rsid w:val="003D1514"/>
    <w:rsid w:val="003D2C8E"/>
    <w:rsid w:val="003D3941"/>
    <w:rsid w:val="003D6B13"/>
    <w:rsid w:val="003E636A"/>
    <w:rsid w:val="003E6B3F"/>
    <w:rsid w:val="003F04BA"/>
    <w:rsid w:val="003F1CDE"/>
    <w:rsid w:val="003F6714"/>
    <w:rsid w:val="003F67DC"/>
    <w:rsid w:val="003F7BC2"/>
    <w:rsid w:val="004028A6"/>
    <w:rsid w:val="004035A9"/>
    <w:rsid w:val="004049C7"/>
    <w:rsid w:val="0040579F"/>
    <w:rsid w:val="00410013"/>
    <w:rsid w:val="00410F33"/>
    <w:rsid w:val="00412D80"/>
    <w:rsid w:val="00414FC9"/>
    <w:rsid w:val="00415C0A"/>
    <w:rsid w:val="004179A1"/>
    <w:rsid w:val="00420018"/>
    <w:rsid w:val="00421587"/>
    <w:rsid w:val="0042543F"/>
    <w:rsid w:val="00425F7D"/>
    <w:rsid w:val="00427E8D"/>
    <w:rsid w:val="00435FE2"/>
    <w:rsid w:val="00441C98"/>
    <w:rsid w:val="00442902"/>
    <w:rsid w:val="00444AA9"/>
    <w:rsid w:val="00446CBB"/>
    <w:rsid w:val="00450FDF"/>
    <w:rsid w:val="00451CD3"/>
    <w:rsid w:val="00452D1F"/>
    <w:rsid w:val="004616A9"/>
    <w:rsid w:val="00461D11"/>
    <w:rsid w:val="004628DB"/>
    <w:rsid w:val="0046359B"/>
    <w:rsid w:val="0046632E"/>
    <w:rsid w:val="00466984"/>
    <w:rsid w:val="004677C8"/>
    <w:rsid w:val="004679D3"/>
    <w:rsid w:val="00467EC1"/>
    <w:rsid w:val="0047182A"/>
    <w:rsid w:val="0047218B"/>
    <w:rsid w:val="0047272A"/>
    <w:rsid w:val="004765CB"/>
    <w:rsid w:val="004825A3"/>
    <w:rsid w:val="00483E90"/>
    <w:rsid w:val="004858F4"/>
    <w:rsid w:val="004876C9"/>
    <w:rsid w:val="00490D1D"/>
    <w:rsid w:val="00491534"/>
    <w:rsid w:val="00496F46"/>
    <w:rsid w:val="00497044"/>
    <w:rsid w:val="00497A3A"/>
    <w:rsid w:val="004A00B4"/>
    <w:rsid w:val="004A132B"/>
    <w:rsid w:val="004A366A"/>
    <w:rsid w:val="004A76E9"/>
    <w:rsid w:val="004B3BA1"/>
    <w:rsid w:val="004B474D"/>
    <w:rsid w:val="004C000F"/>
    <w:rsid w:val="004C0771"/>
    <w:rsid w:val="004C129D"/>
    <w:rsid w:val="004C1A99"/>
    <w:rsid w:val="004C1AA1"/>
    <w:rsid w:val="004C31D9"/>
    <w:rsid w:val="004C33F6"/>
    <w:rsid w:val="004D19DA"/>
    <w:rsid w:val="004D6BD9"/>
    <w:rsid w:val="004D7B6B"/>
    <w:rsid w:val="004E1473"/>
    <w:rsid w:val="004E1EAC"/>
    <w:rsid w:val="004E2034"/>
    <w:rsid w:val="004E214A"/>
    <w:rsid w:val="004E6D83"/>
    <w:rsid w:val="004E7D25"/>
    <w:rsid w:val="004F1648"/>
    <w:rsid w:val="004F690A"/>
    <w:rsid w:val="00502DE7"/>
    <w:rsid w:val="00504F2F"/>
    <w:rsid w:val="00506625"/>
    <w:rsid w:val="00510C01"/>
    <w:rsid w:val="00516AAF"/>
    <w:rsid w:val="00517441"/>
    <w:rsid w:val="00525B08"/>
    <w:rsid w:val="00527959"/>
    <w:rsid w:val="00530170"/>
    <w:rsid w:val="0053304A"/>
    <w:rsid w:val="005355D4"/>
    <w:rsid w:val="005367EB"/>
    <w:rsid w:val="0053761A"/>
    <w:rsid w:val="00537A21"/>
    <w:rsid w:val="00543A6F"/>
    <w:rsid w:val="0054477C"/>
    <w:rsid w:val="00545DF1"/>
    <w:rsid w:val="00546F7A"/>
    <w:rsid w:val="00547476"/>
    <w:rsid w:val="0054791D"/>
    <w:rsid w:val="00550891"/>
    <w:rsid w:val="00550ACA"/>
    <w:rsid w:val="0055308D"/>
    <w:rsid w:val="00557F29"/>
    <w:rsid w:val="00560349"/>
    <w:rsid w:val="005635F5"/>
    <w:rsid w:val="005711E8"/>
    <w:rsid w:val="005718D2"/>
    <w:rsid w:val="00572989"/>
    <w:rsid w:val="005748C6"/>
    <w:rsid w:val="00580623"/>
    <w:rsid w:val="005816C9"/>
    <w:rsid w:val="00586E32"/>
    <w:rsid w:val="005908A1"/>
    <w:rsid w:val="005977DA"/>
    <w:rsid w:val="005A02A9"/>
    <w:rsid w:val="005A0F6A"/>
    <w:rsid w:val="005A5FAF"/>
    <w:rsid w:val="005A62AC"/>
    <w:rsid w:val="005B05A9"/>
    <w:rsid w:val="005B21F8"/>
    <w:rsid w:val="005B28E5"/>
    <w:rsid w:val="005B5B1B"/>
    <w:rsid w:val="005B7342"/>
    <w:rsid w:val="005C53BE"/>
    <w:rsid w:val="005C5490"/>
    <w:rsid w:val="005C7A6C"/>
    <w:rsid w:val="005D2094"/>
    <w:rsid w:val="005D27F6"/>
    <w:rsid w:val="005D3DC9"/>
    <w:rsid w:val="005D52EB"/>
    <w:rsid w:val="005D6571"/>
    <w:rsid w:val="005D6EA3"/>
    <w:rsid w:val="005E110C"/>
    <w:rsid w:val="005E1CA7"/>
    <w:rsid w:val="005E2CE7"/>
    <w:rsid w:val="005E55EB"/>
    <w:rsid w:val="005E6F30"/>
    <w:rsid w:val="005F0281"/>
    <w:rsid w:val="005F15A0"/>
    <w:rsid w:val="005F282F"/>
    <w:rsid w:val="005F6941"/>
    <w:rsid w:val="00600B8F"/>
    <w:rsid w:val="0060408C"/>
    <w:rsid w:val="0060690C"/>
    <w:rsid w:val="00606910"/>
    <w:rsid w:val="00606A4D"/>
    <w:rsid w:val="00611C2E"/>
    <w:rsid w:val="00623A35"/>
    <w:rsid w:val="0062424E"/>
    <w:rsid w:val="0062637A"/>
    <w:rsid w:val="00626FC7"/>
    <w:rsid w:val="00630E36"/>
    <w:rsid w:val="00632C9B"/>
    <w:rsid w:val="00632DDA"/>
    <w:rsid w:val="006352D5"/>
    <w:rsid w:val="00637B65"/>
    <w:rsid w:val="00644EBC"/>
    <w:rsid w:val="00650CE5"/>
    <w:rsid w:val="00655FBD"/>
    <w:rsid w:val="006568DD"/>
    <w:rsid w:val="00663E33"/>
    <w:rsid w:val="0066434C"/>
    <w:rsid w:val="006656B6"/>
    <w:rsid w:val="00665F57"/>
    <w:rsid w:val="006667BA"/>
    <w:rsid w:val="0067026B"/>
    <w:rsid w:val="00671071"/>
    <w:rsid w:val="006712DB"/>
    <w:rsid w:val="006724F1"/>
    <w:rsid w:val="0068053A"/>
    <w:rsid w:val="00681325"/>
    <w:rsid w:val="00681C05"/>
    <w:rsid w:val="006822A7"/>
    <w:rsid w:val="00684BEF"/>
    <w:rsid w:val="00685DAF"/>
    <w:rsid w:val="006903E1"/>
    <w:rsid w:val="00693CD8"/>
    <w:rsid w:val="00695301"/>
    <w:rsid w:val="006B5329"/>
    <w:rsid w:val="006B57DE"/>
    <w:rsid w:val="006B624A"/>
    <w:rsid w:val="006C01D9"/>
    <w:rsid w:val="006C2AD7"/>
    <w:rsid w:val="006C4943"/>
    <w:rsid w:val="006C6FD2"/>
    <w:rsid w:val="006C7A2A"/>
    <w:rsid w:val="006D4C8A"/>
    <w:rsid w:val="006D4F89"/>
    <w:rsid w:val="006D55FA"/>
    <w:rsid w:val="006E44DD"/>
    <w:rsid w:val="006E4872"/>
    <w:rsid w:val="006E6DA5"/>
    <w:rsid w:val="006E79E1"/>
    <w:rsid w:val="006F030C"/>
    <w:rsid w:val="006F03EF"/>
    <w:rsid w:val="006F05BC"/>
    <w:rsid w:val="006F074B"/>
    <w:rsid w:val="006F330A"/>
    <w:rsid w:val="006F3D3F"/>
    <w:rsid w:val="00702082"/>
    <w:rsid w:val="0070258C"/>
    <w:rsid w:val="00706D14"/>
    <w:rsid w:val="007078AE"/>
    <w:rsid w:val="0070794D"/>
    <w:rsid w:val="00713152"/>
    <w:rsid w:val="00713992"/>
    <w:rsid w:val="00715522"/>
    <w:rsid w:val="007218F2"/>
    <w:rsid w:val="00724A0B"/>
    <w:rsid w:val="0072582D"/>
    <w:rsid w:val="0072621C"/>
    <w:rsid w:val="0072675D"/>
    <w:rsid w:val="007270EA"/>
    <w:rsid w:val="00727A37"/>
    <w:rsid w:val="0073002C"/>
    <w:rsid w:val="00732217"/>
    <w:rsid w:val="00737C78"/>
    <w:rsid w:val="007445FB"/>
    <w:rsid w:val="0074705D"/>
    <w:rsid w:val="007474E3"/>
    <w:rsid w:val="0075014A"/>
    <w:rsid w:val="007516A0"/>
    <w:rsid w:val="00754EA4"/>
    <w:rsid w:val="00754F75"/>
    <w:rsid w:val="00756248"/>
    <w:rsid w:val="0075654A"/>
    <w:rsid w:val="0076569A"/>
    <w:rsid w:val="007656B9"/>
    <w:rsid w:val="007720B8"/>
    <w:rsid w:val="0077586D"/>
    <w:rsid w:val="0078069A"/>
    <w:rsid w:val="00781FB7"/>
    <w:rsid w:val="00784561"/>
    <w:rsid w:val="0078634D"/>
    <w:rsid w:val="007929AE"/>
    <w:rsid w:val="007972B4"/>
    <w:rsid w:val="007A0CDA"/>
    <w:rsid w:val="007A0D3A"/>
    <w:rsid w:val="007B072F"/>
    <w:rsid w:val="007B0E07"/>
    <w:rsid w:val="007B1325"/>
    <w:rsid w:val="007B1FE0"/>
    <w:rsid w:val="007B30D5"/>
    <w:rsid w:val="007B6279"/>
    <w:rsid w:val="007B6B6A"/>
    <w:rsid w:val="007C0B01"/>
    <w:rsid w:val="007C0C16"/>
    <w:rsid w:val="007C0DD2"/>
    <w:rsid w:val="007C1626"/>
    <w:rsid w:val="007C219B"/>
    <w:rsid w:val="007C5347"/>
    <w:rsid w:val="007D2A1F"/>
    <w:rsid w:val="007E081A"/>
    <w:rsid w:val="007F15B4"/>
    <w:rsid w:val="007F2398"/>
    <w:rsid w:val="007F505E"/>
    <w:rsid w:val="007F5ABE"/>
    <w:rsid w:val="007F5AEE"/>
    <w:rsid w:val="008015FB"/>
    <w:rsid w:val="008018AA"/>
    <w:rsid w:val="00801CAC"/>
    <w:rsid w:val="00803C83"/>
    <w:rsid w:val="0080596C"/>
    <w:rsid w:val="008076B6"/>
    <w:rsid w:val="00811479"/>
    <w:rsid w:val="008115BC"/>
    <w:rsid w:val="0081532B"/>
    <w:rsid w:val="00820B5D"/>
    <w:rsid w:val="0082314C"/>
    <w:rsid w:val="00823EE0"/>
    <w:rsid w:val="0083149B"/>
    <w:rsid w:val="008347C2"/>
    <w:rsid w:val="00835863"/>
    <w:rsid w:val="00836180"/>
    <w:rsid w:val="00836567"/>
    <w:rsid w:val="0084022E"/>
    <w:rsid w:val="008457E6"/>
    <w:rsid w:val="0084691C"/>
    <w:rsid w:val="008526C4"/>
    <w:rsid w:val="008543C1"/>
    <w:rsid w:val="00855055"/>
    <w:rsid w:val="008626D5"/>
    <w:rsid w:val="008629BD"/>
    <w:rsid w:val="00863D0E"/>
    <w:rsid w:val="00865328"/>
    <w:rsid w:val="0086653D"/>
    <w:rsid w:val="008714A4"/>
    <w:rsid w:val="00885107"/>
    <w:rsid w:val="008904E1"/>
    <w:rsid w:val="00892682"/>
    <w:rsid w:val="00893B6E"/>
    <w:rsid w:val="008946AB"/>
    <w:rsid w:val="0089780E"/>
    <w:rsid w:val="008A2563"/>
    <w:rsid w:val="008B13DA"/>
    <w:rsid w:val="008B674B"/>
    <w:rsid w:val="008B6A26"/>
    <w:rsid w:val="008D3EB3"/>
    <w:rsid w:val="008D6511"/>
    <w:rsid w:val="008E1506"/>
    <w:rsid w:val="008E253E"/>
    <w:rsid w:val="008E3C94"/>
    <w:rsid w:val="008E4699"/>
    <w:rsid w:val="008E60BD"/>
    <w:rsid w:val="008E70D2"/>
    <w:rsid w:val="008F13D2"/>
    <w:rsid w:val="008F16A8"/>
    <w:rsid w:val="008F1CCC"/>
    <w:rsid w:val="008F21B3"/>
    <w:rsid w:val="008F238A"/>
    <w:rsid w:val="008F2580"/>
    <w:rsid w:val="008F6106"/>
    <w:rsid w:val="008F6351"/>
    <w:rsid w:val="008F7709"/>
    <w:rsid w:val="009008D2"/>
    <w:rsid w:val="00902176"/>
    <w:rsid w:val="00902DF9"/>
    <w:rsid w:val="00902E86"/>
    <w:rsid w:val="0092086A"/>
    <w:rsid w:val="0092188F"/>
    <w:rsid w:val="00921BED"/>
    <w:rsid w:val="00922E7A"/>
    <w:rsid w:val="00923CFD"/>
    <w:rsid w:val="00925B0F"/>
    <w:rsid w:val="00926EB2"/>
    <w:rsid w:val="00926F6E"/>
    <w:rsid w:val="0093270B"/>
    <w:rsid w:val="0093445F"/>
    <w:rsid w:val="00936E3F"/>
    <w:rsid w:val="0093721C"/>
    <w:rsid w:val="00942ACB"/>
    <w:rsid w:val="0094501E"/>
    <w:rsid w:val="00945E13"/>
    <w:rsid w:val="00946225"/>
    <w:rsid w:val="009529A6"/>
    <w:rsid w:val="0095434E"/>
    <w:rsid w:val="00957F6C"/>
    <w:rsid w:val="0096009F"/>
    <w:rsid w:val="00961654"/>
    <w:rsid w:val="00962299"/>
    <w:rsid w:val="009660A1"/>
    <w:rsid w:val="00966B50"/>
    <w:rsid w:val="00972242"/>
    <w:rsid w:val="00981226"/>
    <w:rsid w:val="00982A59"/>
    <w:rsid w:val="00985431"/>
    <w:rsid w:val="0098587E"/>
    <w:rsid w:val="00990F9F"/>
    <w:rsid w:val="00991858"/>
    <w:rsid w:val="00995EBC"/>
    <w:rsid w:val="009A379D"/>
    <w:rsid w:val="009A382F"/>
    <w:rsid w:val="009A5DBD"/>
    <w:rsid w:val="009A716F"/>
    <w:rsid w:val="009A7F7A"/>
    <w:rsid w:val="009B6348"/>
    <w:rsid w:val="009B7D14"/>
    <w:rsid w:val="009C122F"/>
    <w:rsid w:val="009C17F0"/>
    <w:rsid w:val="009C4378"/>
    <w:rsid w:val="009C45A8"/>
    <w:rsid w:val="009C5963"/>
    <w:rsid w:val="009C6415"/>
    <w:rsid w:val="009E3838"/>
    <w:rsid w:val="009E44A6"/>
    <w:rsid w:val="009E4B32"/>
    <w:rsid w:val="009E5218"/>
    <w:rsid w:val="009E5766"/>
    <w:rsid w:val="009E7FC6"/>
    <w:rsid w:val="009F14F3"/>
    <w:rsid w:val="009F1D3A"/>
    <w:rsid w:val="009F1D99"/>
    <w:rsid w:val="009F3430"/>
    <w:rsid w:val="009F5371"/>
    <w:rsid w:val="00A01075"/>
    <w:rsid w:val="00A02D30"/>
    <w:rsid w:val="00A03280"/>
    <w:rsid w:val="00A06D92"/>
    <w:rsid w:val="00A0772F"/>
    <w:rsid w:val="00A12D3D"/>
    <w:rsid w:val="00A14C4D"/>
    <w:rsid w:val="00A1545F"/>
    <w:rsid w:val="00A16BB0"/>
    <w:rsid w:val="00A17752"/>
    <w:rsid w:val="00A177A4"/>
    <w:rsid w:val="00A178FD"/>
    <w:rsid w:val="00A17DF3"/>
    <w:rsid w:val="00A24039"/>
    <w:rsid w:val="00A24E48"/>
    <w:rsid w:val="00A30B8C"/>
    <w:rsid w:val="00A364C9"/>
    <w:rsid w:val="00A463AB"/>
    <w:rsid w:val="00A46B67"/>
    <w:rsid w:val="00A50C28"/>
    <w:rsid w:val="00A51737"/>
    <w:rsid w:val="00A51A5D"/>
    <w:rsid w:val="00A57913"/>
    <w:rsid w:val="00A57EFA"/>
    <w:rsid w:val="00A645D3"/>
    <w:rsid w:val="00A64D5E"/>
    <w:rsid w:val="00A66200"/>
    <w:rsid w:val="00A67348"/>
    <w:rsid w:val="00A67B39"/>
    <w:rsid w:val="00A721B3"/>
    <w:rsid w:val="00A730CD"/>
    <w:rsid w:val="00A75E8D"/>
    <w:rsid w:val="00A75F9F"/>
    <w:rsid w:val="00A774C0"/>
    <w:rsid w:val="00A820DC"/>
    <w:rsid w:val="00A82BC6"/>
    <w:rsid w:val="00A85D1E"/>
    <w:rsid w:val="00A871F6"/>
    <w:rsid w:val="00A903DB"/>
    <w:rsid w:val="00A94DF6"/>
    <w:rsid w:val="00A9680E"/>
    <w:rsid w:val="00AA08EA"/>
    <w:rsid w:val="00AA0DB8"/>
    <w:rsid w:val="00AA1CA0"/>
    <w:rsid w:val="00AA3E6A"/>
    <w:rsid w:val="00AB0813"/>
    <w:rsid w:val="00AB43AC"/>
    <w:rsid w:val="00AB5108"/>
    <w:rsid w:val="00AB7523"/>
    <w:rsid w:val="00AB7D70"/>
    <w:rsid w:val="00AC36E4"/>
    <w:rsid w:val="00AC47FA"/>
    <w:rsid w:val="00AC48E5"/>
    <w:rsid w:val="00AC6EF8"/>
    <w:rsid w:val="00AC7753"/>
    <w:rsid w:val="00AD0DEF"/>
    <w:rsid w:val="00AD168A"/>
    <w:rsid w:val="00AD2C95"/>
    <w:rsid w:val="00AD68E3"/>
    <w:rsid w:val="00AE436B"/>
    <w:rsid w:val="00AE5D3E"/>
    <w:rsid w:val="00AE7F74"/>
    <w:rsid w:val="00AF0443"/>
    <w:rsid w:val="00AF2A3B"/>
    <w:rsid w:val="00AF2D70"/>
    <w:rsid w:val="00AF4E57"/>
    <w:rsid w:val="00AF7FB1"/>
    <w:rsid w:val="00B05432"/>
    <w:rsid w:val="00B111C6"/>
    <w:rsid w:val="00B11D6C"/>
    <w:rsid w:val="00B17F9B"/>
    <w:rsid w:val="00B201FC"/>
    <w:rsid w:val="00B21066"/>
    <w:rsid w:val="00B25166"/>
    <w:rsid w:val="00B34980"/>
    <w:rsid w:val="00B36442"/>
    <w:rsid w:val="00B44DC8"/>
    <w:rsid w:val="00B47BEC"/>
    <w:rsid w:val="00B5074B"/>
    <w:rsid w:val="00B509D1"/>
    <w:rsid w:val="00B5138F"/>
    <w:rsid w:val="00B55834"/>
    <w:rsid w:val="00B56D25"/>
    <w:rsid w:val="00B60B07"/>
    <w:rsid w:val="00B63DB5"/>
    <w:rsid w:val="00B652A3"/>
    <w:rsid w:val="00B664E7"/>
    <w:rsid w:val="00B66D8A"/>
    <w:rsid w:val="00B72B92"/>
    <w:rsid w:val="00B76919"/>
    <w:rsid w:val="00B800EC"/>
    <w:rsid w:val="00B81D2A"/>
    <w:rsid w:val="00B82D17"/>
    <w:rsid w:val="00B86F95"/>
    <w:rsid w:val="00B90C08"/>
    <w:rsid w:val="00BA0218"/>
    <w:rsid w:val="00BA6B3C"/>
    <w:rsid w:val="00BB14B3"/>
    <w:rsid w:val="00BB681F"/>
    <w:rsid w:val="00BC4B1C"/>
    <w:rsid w:val="00BD1820"/>
    <w:rsid w:val="00BD2960"/>
    <w:rsid w:val="00BD315E"/>
    <w:rsid w:val="00BD3ABB"/>
    <w:rsid w:val="00BD48AB"/>
    <w:rsid w:val="00BD5BC4"/>
    <w:rsid w:val="00BD5DEE"/>
    <w:rsid w:val="00BE3B5D"/>
    <w:rsid w:val="00BE6995"/>
    <w:rsid w:val="00BE72A0"/>
    <w:rsid w:val="00BF2A0B"/>
    <w:rsid w:val="00BF7410"/>
    <w:rsid w:val="00C00F86"/>
    <w:rsid w:val="00C01F77"/>
    <w:rsid w:val="00C03589"/>
    <w:rsid w:val="00C117BB"/>
    <w:rsid w:val="00C136FC"/>
    <w:rsid w:val="00C1394E"/>
    <w:rsid w:val="00C1668E"/>
    <w:rsid w:val="00C16EFD"/>
    <w:rsid w:val="00C20D15"/>
    <w:rsid w:val="00C22250"/>
    <w:rsid w:val="00C26D2E"/>
    <w:rsid w:val="00C306F5"/>
    <w:rsid w:val="00C32286"/>
    <w:rsid w:val="00C3265E"/>
    <w:rsid w:val="00C330A9"/>
    <w:rsid w:val="00C34B8B"/>
    <w:rsid w:val="00C40CF0"/>
    <w:rsid w:val="00C428BA"/>
    <w:rsid w:val="00C43CD6"/>
    <w:rsid w:val="00C45BC8"/>
    <w:rsid w:val="00C461B3"/>
    <w:rsid w:val="00C50C4E"/>
    <w:rsid w:val="00C513F0"/>
    <w:rsid w:val="00C571F6"/>
    <w:rsid w:val="00C64D51"/>
    <w:rsid w:val="00C653D3"/>
    <w:rsid w:val="00C70D96"/>
    <w:rsid w:val="00C73CE4"/>
    <w:rsid w:val="00C759E1"/>
    <w:rsid w:val="00C76A35"/>
    <w:rsid w:val="00C809A0"/>
    <w:rsid w:val="00C821BC"/>
    <w:rsid w:val="00C84D96"/>
    <w:rsid w:val="00C85401"/>
    <w:rsid w:val="00C90778"/>
    <w:rsid w:val="00C942A4"/>
    <w:rsid w:val="00C9596B"/>
    <w:rsid w:val="00C970B7"/>
    <w:rsid w:val="00CA171D"/>
    <w:rsid w:val="00CA2AB7"/>
    <w:rsid w:val="00CA3E4A"/>
    <w:rsid w:val="00CA4349"/>
    <w:rsid w:val="00CB3B89"/>
    <w:rsid w:val="00CB698D"/>
    <w:rsid w:val="00CB6FBC"/>
    <w:rsid w:val="00CB7267"/>
    <w:rsid w:val="00CC23EE"/>
    <w:rsid w:val="00CC2B8A"/>
    <w:rsid w:val="00CC2BE1"/>
    <w:rsid w:val="00CC3006"/>
    <w:rsid w:val="00CC43C1"/>
    <w:rsid w:val="00CC5F89"/>
    <w:rsid w:val="00CD0004"/>
    <w:rsid w:val="00CD287D"/>
    <w:rsid w:val="00CD30A0"/>
    <w:rsid w:val="00CD353F"/>
    <w:rsid w:val="00CD3F9C"/>
    <w:rsid w:val="00CD40E9"/>
    <w:rsid w:val="00CE1002"/>
    <w:rsid w:val="00CE5BD1"/>
    <w:rsid w:val="00CE7747"/>
    <w:rsid w:val="00CE7DC0"/>
    <w:rsid w:val="00CF4161"/>
    <w:rsid w:val="00CF473B"/>
    <w:rsid w:val="00CF4954"/>
    <w:rsid w:val="00CF5242"/>
    <w:rsid w:val="00CF53B1"/>
    <w:rsid w:val="00CF7A2C"/>
    <w:rsid w:val="00D02A6A"/>
    <w:rsid w:val="00D04580"/>
    <w:rsid w:val="00D04BE0"/>
    <w:rsid w:val="00D10007"/>
    <w:rsid w:val="00D17FB2"/>
    <w:rsid w:val="00D20A39"/>
    <w:rsid w:val="00D20F48"/>
    <w:rsid w:val="00D226C2"/>
    <w:rsid w:val="00D22842"/>
    <w:rsid w:val="00D25A07"/>
    <w:rsid w:val="00D26EFF"/>
    <w:rsid w:val="00D30B3A"/>
    <w:rsid w:val="00D342E3"/>
    <w:rsid w:val="00D43EC5"/>
    <w:rsid w:val="00D45D50"/>
    <w:rsid w:val="00D50F64"/>
    <w:rsid w:val="00D52344"/>
    <w:rsid w:val="00D5603F"/>
    <w:rsid w:val="00D60773"/>
    <w:rsid w:val="00D623F3"/>
    <w:rsid w:val="00D63519"/>
    <w:rsid w:val="00D67BEB"/>
    <w:rsid w:val="00D7103D"/>
    <w:rsid w:val="00D719FB"/>
    <w:rsid w:val="00D71D13"/>
    <w:rsid w:val="00D71F21"/>
    <w:rsid w:val="00D80162"/>
    <w:rsid w:val="00D863EA"/>
    <w:rsid w:val="00D90919"/>
    <w:rsid w:val="00D90B51"/>
    <w:rsid w:val="00D9325F"/>
    <w:rsid w:val="00DA38FA"/>
    <w:rsid w:val="00DA62F5"/>
    <w:rsid w:val="00DA724D"/>
    <w:rsid w:val="00DB2346"/>
    <w:rsid w:val="00DB2591"/>
    <w:rsid w:val="00DB41DD"/>
    <w:rsid w:val="00DC15A1"/>
    <w:rsid w:val="00DC782B"/>
    <w:rsid w:val="00DC7897"/>
    <w:rsid w:val="00DD0552"/>
    <w:rsid w:val="00DD389E"/>
    <w:rsid w:val="00DD5FAF"/>
    <w:rsid w:val="00DD660C"/>
    <w:rsid w:val="00DD68BF"/>
    <w:rsid w:val="00DD6FE4"/>
    <w:rsid w:val="00DE1241"/>
    <w:rsid w:val="00DE1D8B"/>
    <w:rsid w:val="00DF68DB"/>
    <w:rsid w:val="00DF6E5C"/>
    <w:rsid w:val="00DF740A"/>
    <w:rsid w:val="00E003CD"/>
    <w:rsid w:val="00E01A28"/>
    <w:rsid w:val="00E02FD5"/>
    <w:rsid w:val="00E0491F"/>
    <w:rsid w:val="00E0791D"/>
    <w:rsid w:val="00E109B2"/>
    <w:rsid w:val="00E11EE8"/>
    <w:rsid w:val="00E12A8A"/>
    <w:rsid w:val="00E13596"/>
    <w:rsid w:val="00E14227"/>
    <w:rsid w:val="00E149D2"/>
    <w:rsid w:val="00E15256"/>
    <w:rsid w:val="00E1649B"/>
    <w:rsid w:val="00E21233"/>
    <w:rsid w:val="00E307FF"/>
    <w:rsid w:val="00E3081B"/>
    <w:rsid w:val="00E35F66"/>
    <w:rsid w:val="00E4021C"/>
    <w:rsid w:val="00E43696"/>
    <w:rsid w:val="00E457DD"/>
    <w:rsid w:val="00E457E3"/>
    <w:rsid w:val="00E46B6D"/>
    <w:rsid w:val="00E506A0"/>
    <w:rsid w:val="00E55780"/>
    <w:rsid w:val="00E60096"/>
    <w:rsid w:val="00E65EE8"/>
    <w:rsid w:val="00E667FD"/>
    <w:rsid w:val="00E826DD"/>
    <w:rsid w:val="00E82A35"/>
    <w:rsid w:val="00E93771"/>
    <w:rsid w:val="00EA375C"/>
    <w:rsid w:val="00EA61D9"/>
    <w:rsid w:val="00EA68D8"/>
    <w:rsid w:val="00EB1134"/>
    <w:rsid w:val="00EB23F0"/>
    <w:rsid w:val="00EB28F6"/>
    <w:rsid w:val="00EB4FE3"/>
    <w:rsid w:val="00EB63B1"/>
    <w:rsid w:val="00EC0C43"/>
    <w:rsid w:val="00EC301C"/>
    <w:rsid w:val="00EC3D99"/>
    <w:rsid w:val="00EC7B9B"/>
    <w:rsid w:val="00EC7F0A"/>
    <w:rsid w:val="00ED0502"/>
    <w:rsid w:val="00ED0869"/>
    <w:rsid w:val="00ED2DF2"/>
    <w:rsid w:val="00EE09A9"/>
    <w:rsid w:val="00EE1066"/>
    <w:rsid w:val="00EE4B7D"/>
    <w:rsid w:val="00EE6878"/>
    <w:rsid w:val="00EF3AF6"/>
    <w:rsid w:val="00EF4C49"/>
    <w:rsid w:val="00EF590C"/>
    <w:rsid w:val="00EF5929"/>
    <w:rsid w:val="00EF63E4"/>
    <w:rsid w:val="00EF65F1"/>
    <w:rsid w:val="00EF7A50"/>
    <w:rsid w:val="00F027A2"/>
    <w:rsid w:val="00F05A62"/>
    <w:rsid w:val="00F05F3C"/>
    <w:rsid w:val="00F0661C"/>
    <w:rsid w:val="00F07733"/>
    <w:rsid w:val="00F1056B"/>
    <w:rsid w:val="00F13670"/>
    <w:rsid w:val="00F15DA7"/>
    <w:rsid w:val="00F17624"/>
    <w:rsid w:val="00F21F06"/>
    <w:rsid w:val="00F24D0E"/>
    <w:rsid w:val="00F2719D"/>
    <w:rsid w:val="00F348E1"/>
    <w:rsid w:val="00F35DCB"/>
    <w:rsid w:val="00F4045A"/>
    <w:rsid w:val="00F415FB"/>
    <w:rsid w:val="00F507AD"/>
    <w:rsid w:val="00F52F01"/>
    <w:rsid w:val="00F60A43"/>
    <w:rsid w:val="00F6372C"/>
    <w:rsid w:val="00F6524C"/>
    <w:rsid w:val="00F71680"/>
    <w:rsid w:val="00F74AD1"/>
    <w:rsid w:val="00F77591"/>
    <w:rsid w:val="00F853A9"/>
    <w:rsid w:val="00F87936"/>
    <w:rsid w:val="00F90B94"/>
    <w:rsid w:val="00F90ECC"/>
    <w:rsid w:val="00F90F9E"/>
    <w:rsid w:val="00F9698D"/>
    <w:rsid w:val="00F9711D"/>
    <w:rsid w:val="00FA0FF6"/>
    <w:rsid w:val="00FA1AD1"/>
    <w:rsid w:val="00FA5489"/>
    <w:rsid w:val="00FA59C6"/>
    <w:rsid w:val="00FA698A"/>
    <w:rsid w:val="00FB18A7"/>
    <w:rsid w:val="00FB1AE6"/>
    <w:rsid w:val="00FB2AD0"/>
    <w:rsid w:val="00FB4CAD"/>
    <w:rsid w:val="00FB7B23"/>
    <w:rsid w:val="00FC1B90"/>
    <w:rsid w:val="00FC23D6"/>
    <w:rsid w:val="00FC3010"/>
    <w:rsid w:val="00FC4423"/>
    <w:rsid w:val="00FD3FE0"/>
    <w:rsid w:val="00FD4767"/>
    <w:rsid w:val="00FD49DC"/>
    <w:rsid w:val="00FD4E67"/>
    <w:rsid w:val="00FD7C4A"/>
    <w:rsid w:val="00FE0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864B20"/>
  <w15:docId w15:val="{566A3DAC-653A-4717-9F6C-7CD6B949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ED"/>
    <w:pPr>
      <w:suppressAutoHyphens/>
    </w:pPr>
    <w:rPr>
      <w:sz w:val="24"/>
      <w:szCs w:val="24"/>
      <w:lang w:eastAsia="ar-SA"/>
    </w:rPr>
  </w:style>
  <w:style w:type="paragraph" w:styleId="Ttulo1">
    <w:name w:val="heading 1"/>
    <w:basedOn w:val="Normal"/>
    <w:next w:val="Normal"/>
    <w:qFormat/>
    <w:rsid w:val="00235FED"/>
    <w:pPr>
      <w:keepNext/>
      <w:numPr>
        <w:numId w:val="1"/>
      </w:numPr>
      <w:tabs>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jc w:val="both"/>
      <w:outlineLvl w:val="0"/>
    </w:pPr>
    <w:rPr>
      <w:b/>
      <w:szCs w:val="20"/>
    </w:rPr>
  </w:style>
  <w:style w:type="paragraph" w:styleId="Ttulo2">
    <w:name w:val="heading 2"/>
    <w:basedOn w:val="Normal"/>
    <w:next w:val="Normal"/>
    <w:qFormat/>
    <w:rsid w:val="00235FED"/>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zCs w:val="20"/>
    </w:rPr>
  </w:style>
  <w:style w:type="paragraph" w:styleId="Ttulo3">
    <w:name w:val="heading 3"/>
    <w:basedOn w:val="Normal"/>
    <w:next w:val="Normal"/>
    <w:qFormat/>
    <w:rsid w:val="00235FED"/>
    <w:pPr>
      <w:keepNext/>
      <w:numPr>
        <w:ilvl w:val="2"/>
        <w:numId w:val="1"/>
      </w:numPr>
      <w:jc w:val="center"/>
      <w:outlineLvl w:val="2"/>
    </w:pPr>
    <w:rPr>
      <w:b/>
      <w:sz w:val="20"/>
      <w:szCs w:val="20"/>
    </w:rPr>
  </w:style>
  <w:style w:type="paragraph" w:styleId="Ttulo4">
    <w:name w:val="heading 4"/>
    <w:basedOn w:val="Normal"/>
    <w:next w:val="Normal"/>
    <w:qFormat/>
    <w:rsid w:val="00235FED"/>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 w:val="28"/>
      <w:szCs w:val="20"/>
    </w:rPr>
  </w:style>
  <w:style w:type="paragraph" w:styleId="Ttulo5">
    <w:name w:val="heading 5"/>
    <w:basedOn w:val="Normal"/>
    <w:next w:val="Normal"/>
    <w:qFormat/>
    <w:rsid w:val="00235FED"/>
    <w:pPr>
      <w:keepNext/>
      <w:numPr>
        <w:ilvl w:val="4"/>
        <w:numId w:val="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Cs w:val="20"/>
    </w:rPr>
  </w:style>
  <w:style w:type="paragraph" w:styleId="Ttulo6">
    <w:name w:val="heading 6"/>
    <w:basedOn w:val="Normal"/>
    <w:next w:val="Normal"/>
    <w:qFormat/>
    <w:rsid w:val="00235FED"/>
    <w:pPr>
      <w:keepNext/>
      <w:numPr>
        <w:ilvl w:val="5"/>
        <w:numId w:val="1"/>
      </w:numPr>
      <w:outlineLvl w:val="5"/>
    </w:pPr>
    <w:rPr>
      <w:b/>
      <w:bCs/>
      <w:sz w:val="20"/>
    </w:rPr>
  </w:style>
  <w:style w:type="paragraph" w:styleId="Ttulo7">
    <w:name w:val="heading 7"/>
    <w:basedOn w:val="Normal"/>
    <w:next w:val="Normal"/>
    <w:qFormat/>
    <w:rsid w:val="00235FED"/>
    <w:pPr>
      <w:keepNext/>
      <w:numPr>
        <w:ilvl w:val="6"/>
        <w:numId w:val="1"/>
      </w:numPr>
      <w:jc w:val="center"/>
      <w:outlineLvl w:val="6"/>
    </w:pPr>
    <w:rPr>
      <w:b/>
      <w:szCs w:val="20"/>
      <w:lang w:val="en-US"/>
    </w:rPr>
  </w:style>
  <w:style w:type="paragraph" w:styleId="Ttulo8">
    <w:name w:val="heading 8"/>
    <w:basedOn w:val="Normal"/>
    <w:next w:val="Normal"/>
    <w:qFormat/>
    <w:rsid w:val="00235FED"/>
    <w:pPr>
      <w:keepNext/>
      <w:numPr>
        <w:ilvl w:val="7"/>
        <w:numId w:val="1"/>
      </w:numPr>
      <w:jc w:val="center"/>
      <w:outlineLvl w:val="7"/>
    </w:pPr>
    <w:rPr>
      <w:b/>
      <w:bCs/>
      <w:sz w:val="22"/>
    </w:rPr>
  </w:style>
  <w:style w:type="paragraph" w:styleId="Ttulo9">
    <w:name w:val="heading 9"/>
    <w:basedOn w:val="Normal"/>
    <w:next w:val="Normal"/>
    <w:qFormat/>
    <w:rsid w:val="00235FED"/>
    <w:pPr>
      <w:keepNext/>
      <w:numPr>
        <w:ilvl w:val="8"/>
        <w:numId w:val="1"/>
      </w:numPr>
      <w:jc w:val="center"/>
      <w:outlineLvl w:val="8"/>
    </w:pPr>
    <w:rPr>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235FED"/>
    <w:rPr>
      <w:rFonts w:ascii="Symbol" w:hAnsi="Symbol"/>
    </w:rPr>
  </w:style>
  <w:style w:type="character" w:customStyle="1" w:styleId="WW8Num2z1">
    <w:name w:val="WW8Num2z1"/>
    <w:rsid w:val="00235FED"/>
    <w:rPr>
      <w:rFonts w:ascii="Wingdings" w:hAnsi="Wingdings" w:cs="Courier New"/>
    </w:rPr>
  </w:style>
  <w:style w:type="character" w:customStyle="1" w:styleId="WW8Num2z2">
    <w:name w:val="WW8Num2z2"/>
    <w:rsid w:val="00235FED"/>
    <w:rPr>
      <w:rFonts w:ascii="Arial" w:hAnsi="Arial"/>
    </w:rPr>
  </w:style>
  <w:style w:type="character" w:customStyle="1" w:styleId="WW8Num2z4">
    <w:name w:val="WW8Num2z4"/>
    <w:rsid w:val="00235FED"/>
    <w:rPr>
      <w:rFonts w:ascii="Courier New" w:hAnsi="Courier New"/>
    </w:rPr>
  </w:style>
  <w:style w:type="character" w:customStyle="1" w:styleId="WW8Num3z0">
    <w:name w:val="WW8Num3z0"/>
    <w:rsid w:val="00235FED"/>
    <w:rPr>
      <w:rFonts w:ascii="Symbol" w:hAnsi="Symbol"/>
    </w:rPr>
  </w:style>
  <w:style w:type="character" w:customStyle="1" w:styleId="WW8Num3z1">
    <w:name w:val="WW8Num3z1"/>
    <w:rsid w:val="00235FED"/>
    <w:rPr>
      <w:rFonts w:ascii="Courier New" w:hAnsi="Courier New" w:cs="Courier New"/>
    </w:rPr>
  </w:style>
  <w:style w:type="character" w:customStyle="1" w:styleId="WW8Num3z2">
    <w:name w:val="WW8Num3z2"/>
    <w:rsid w:val="00235FED"/>
    <w:rPr>
      <w:rFonts w:ascii="Wingdings" w:hAnsi="Wingdings"/>
    </w:rPr>
  </w:style>
  <w:style w:type="character" w:customStyle="1" w:styleId="Absatz-Standardschriftart">
    <w:name w:val="Absatz-Standardschriftart"/>
    <w:rsid w:val="00235FED"/>
  </w:style>
  <w:style w:type="character" w:customStyle="1" w:styleId="WW-Absatz-Standardschriftart">
    <w:name w:val="WW-Absatz-Standardschriftart"/>
    <w:rsid w:val="00235FED"/>
  </w:style>
  <w:style w:type="character" w:customStyle="1" w:styleId="WW-Absatz-Standardschriftart1">
    <w:name w:val="WW-Absatz-Standardschriftart1"/>
    <w:rsid w:val="00235FED"/>
  </w:style>
  <w:style w:type="character" w:customStyle="1" w:styleId="Fontepargpadro1">
    <w:name w:val="Fonte parág. padrão1"/>
    <w:rsid w:val="00235FED"/>
  </w:style>
  <w:style w:type="character" w:customStyle="1" w:styleId="WW-Absatz-Standardschriftart11">
    <w:name w:val="WW-Absatz-Standardschriftart11"/>
    <w:rsid w:val="00235FED"/>
  </w:style>
  <w:style w:type="character" w:customStyle="1" w:styleId="WW-Fontepargpadro">
    <w:name w:val="WW-Fonte parág. padrão"/>
    <w:rsid w:val="00235FED"/>
  </w:style>
  <w:style w:type="character" w:customStyle="1" w:styleId="WW-Fontepargpadro1">
    <w:name w:val="WW-Fonte parág. padrão1"/>
    <w:rsid w:val="00235FED"/>
  </w:style>
  <w:style w:type="character" w:customStyle="1" w:styleId="WW-Absatz-Standardschriftart111">
    <w:name w:val="WW-Absatz-Standardschriftart111"/>
    <w:rsid w:val="00235FED"/>
  </w:style>
  <w:style w:type="character" w:customStyle="1" w:styleId="WW-Absatz-Standardschriftart1111">
    <w:name w:val="WW-Absatz-Standardschriftart1111"/>
    <w:rsid w:val="00235FED"/>
  </w:style>
  <w:style w:type="character" w:customStyle="1" w:styleId="WW-Absatz-Standardschriftart11111">
    <w:name w:val="WW-Absatz-Standardschriftart11111"/>
    <w:rsid w:val="00235FED"/>
  </w:style>
  <w:style w:type="character" w:customStyle="1" w:styleId="WW-Absatz-Standardschriftart111111">
    <w:name w:val="WW-Absatz-Standardschriftart111111"/>
    <w:rsid w:val="00235FED"/>
  </w:style>
  <w:style w:type="character" w:customStyle="1" w:styleId="WW-Absatz-Standardschriftart1111111">
    <w:name w:val="WW-Absatz-Standardschriftart1111111"/>
    <w:rsid w:val="00235FED"/>
  </w:style>
  <w:style w:type="character" w:customStyle="1" w:styleId="WW-Absatz-Standardschriftart11111111">
    <w:name w:val="WW-Absatz-Standardschriftart11111111"/>
    <w:rsid w:val="00235FED"/>
  </w:style>
  <w:style w:type="character" w:customStyle="1" w:styleId="WW-Absatz-Standardschriftart111111111">
    <w:name w:val="WW-Absatz-Standardschriftart111111111"/>
    <w:rsid w:val="00235FED"/>
  </w:style>
  <w:style w:type="character" w:customStyle="1" w:styleId="WW-Absatz-Standardschriftart1111111111">
    <w:name w:val="WW-Absatz-Standardschriftart1111111111"/>
    <w:rsid w:val="00235FED"/>
  </w:style>
  <w:style w:type="character" w:customStyle="1" w:styleId="WW-Absatz-Standardschriftart11111111111">
    <w:name w:val="WW-Absatz-Standardschriftart11111111111"/>
    <w:rsid w:val="00235FED"/>
  </w:style>
  <w:style w:type="character" w:customStyle="1" w:styleId="WW-Absatz-Standardschriftart111111111111">
    <w:name w:val="WW-Absatz-Standardschriftart111111111111"/>
    <w:rsid w:val="00235FED"/>
  </w:style>
  <w:style w:type="character" w:customStyle="1" w:styleId="WW8Num3z4">
    <w:name w:val="WW8Num3z4"/>
    <w:rsid w:val="00235FED"/>
    <w:rPr>
      <w:rFonts w:ascii="Courier New" w:hAnsi="Courier New"/>
    </w:rPr>
  </w:style>
  <w:style w:type="character" w:customStyle="1" w:styleId="WW8Num4z0">
    <w:name w:val="WW8Num4z0"/>
    <w:rsid w:val="00235FED"/>
    <w:rPr>
      <w:rFonts w:ascii="Symbol" w:hAnsi="Symbol"/>
    </w:rPr>
  </w:style>
  <w:style w:type="character" w:customStyle="1" w:styleId="WW8Num4z1">
    <w:name w:val="WW8Num4z1"/>
    <w:rsid w:val="00235FED"/>
    <w:rPr>
      <w:b/>
    </w:rPr>
  </w:style>
  <w:style w:type="character" w:customStyle="1" w:styleId="WW8Num4z2">
    <w:name w:val="WW8Num4z2"/>
    <w:rsid w:val="00235FED"/>
    <w:rPr>
      <w:rFonts w:ascii="Arial" w:hAnsi="Arial" w:cs="Arial"/>
    </w:rPr>
  </w:style>
  <w:style w:type="character" w:customStyle="1" w:styleId="WW-Absatz-Standardschriftart1111111111111">
    <w:name w:val="WW-Absatz-Standardschriftart1111111111111"/>
    <w:rsid w:val="00235FED"/>
  </w:style>
  <w:style w:type="character" w:customStyle="1" w:styleId="WW-Absatz-Standardschriftart11111111111111">
    <w:name w:val="WW-Absatz-Standardschriftart11111111111111"/>
    <w:rsid w:val="00235FED"/>
  </w:style>
  <w:style w:type="character" w:customStyle="1" w:styleId="WW-Absatz-Standardschriftart111111111111111">
    <w:name w:val="WW-Absatz-Standardschriftart111111111111111"/>
    <w:rsid w:val="00235FED"/>
  </w:style>
  <w:style w:type="character" w:customStyle="1" w:styleId="WW-Absatz-Standardschriftart1111111111111111">
    <w:name w:val="WW-Absatz-Standardschriftart1111111111111111"/>
    <w:rsid w:val="00235FED"/>
  </w:style>
  <w:style w:type="character" w:customStyle="1" w:styleId="WW-Absatz-Standardschriftart11111111111111111">
    <w:name w:val="WW-Absatz-Standardschriftart11111111111111111"/>
    <w:rsid w:val="00235FED"/>
  </w:style>
  <w:style w:type="character" w:customStyle="1" w:styleId="WW-Absatz-Standardschriftart111111111111111111">
    <w:name w:val="WW-Absatz-Standardschriftart111111111111111111"/>
    <w:rsid w:val="00235FED"/>
  </w:style>
  <w:style w:type="character" w:customStyle="1" w:styleId="WW-Absatz-Standardschriftart1111111111111111111">
    <w:name w:val="WW-Absatz-Standardschriftart1111111111111111111"/>
    <w:rsid w:val="00235FED"/>
  </w:style>
  <w:style w:type="character" w:customStyle="1" w:styleId="WW-Absatz-Standardschriftart11111111111111111111">
    <w:name w:val="WW-Absatz-Standardschriftart11111111111111111111"/>
    <w:rsid w:val="00235FED"/>
  </w:style>
  <w:style w:type="character" w:customStyle="1" w:styleId="WW-Absatz-Standardschriftart111111111111111111111">
    <w:name w:val="WW-Absatz-Standardschriftart111111111111111111111"/>
    <w:rsid w:val="00235FED"/>
  </w:style>
  <w:style w:type="character" w:customStyle="1" w:styleId="WW-Absatz-Standardschriftart1111111111111111111111">
    <w:name w:val="WW-Absatz-Standardschriftart1111111111111111111111"/>
    <w:rsid w:val="00235FED"/>
  </w:style>
  <w:style w:type="character" w:customStyle="1" w:styleId="WW-Absatz-Standardschriftart11111111111111111111111">
    <w:name w:val="WW-Absatz-Standardschriftart11111111111111111111111"/>
    <w:rsid w:val="00235FED"/>
  </w:style>
  <w:style w:type="character" w:customStyle="1" w:styleId="WW-Absatz-Standardschriftart111111111111111111111111">
    <w:name w:val="WW-Absatz-Standardschriftart111111111111111111111111"/>
    <w:rsid w:val="00235FED"/>
  </w:style>
  <w:style w:type="character" w:customStyle="1" w:styleId="WW-Absatz-Standardschriftart1111111111111111111111111">
    <w:name w:val="WW-Absatz-Standardschriftart1111111111111111111111111"/>
    <w:rsid w:val="00235FED"/>
  </w:style>
  <w:style w:type="character" w:customStyle="1" w:styleId="WW8Num4z4">
    <w:name w:val="WW8Num4z4"/>
    <w:rsid w:val="00235FED"/>
    <w:rPr>
      <w:rFonts w:ascii="Courier New" w:hAnsi="Courier New"/>
    </w:rPr>
  </w:style>
  <w:style w:type="character" w:customStyle="1" w:styleId="WW8Num5z0">
    <w:name w:val="WW8Num5z0"/>
    <w:rsid w:val="00235FED"/>
    <w:rPr>
      <w:rFonts w:ascii="Symbol" w:hAnsi="Symbol"/>
    </w:rPr>
  </w:style>
  <w:style w:type="character" w:customStyle="1" w:styleId="WW8Num5z1">
    <w:name w:val="WW8Num5z1"/>
    <w:rsid w:val="00235FED"/>
    <w:rPr>
      <w:rFonts w:ascii="Wingdings" w:hAnsi="Wingdings"/>
    </w:rPr>
  </w:style>
  <w:style w:type="character" w:customStyle="1" w:styleId="WW8Num5z2">
    <w:name w:val="WW8Num5z2"/>
    <w:rsid w:val="00235FED"/>
    <w:rPr>
      <w:rFonts w:ascii="Arial" w:hAnsi="Arial" w:cs="Arial"/>
    </w:rPr>
  </w:style>
  <w:style w:type="character" w:customStyle="1" w:styleId="WW-Absatz-Standardschriftart11111111111111111111111111">
    <w:name w:val="WW-Absatz-Standardschriftart11111111111111111111111111"/>
    <w:rsid w:val="00235FED"/>
  </w:style>
  <w:style w:type="character" w:customStyle="1" w:styleId="WW-Absatz-Standardschriftart111111111111111111111111111">
    <w:name w:val="WW-Absatz-Standardschriftart111111111111111111111111111"/>
    <w:rsid w:val="00235FED"/>
  </w:style>
  <w:style w:type="character" w:customStyle="1" w:styleId="WW-Absatz-Standardschriftart1111111111111111111111111111">
    <w:name w:val="WW-Absatz-Standardschriftart1111111111111111111111111111"/>
    <w:rsid w:val="00235FED"/>
  </w:style>
  <w:style w:type="character" w:customStyle="1" w:styleId="WW-Absatz-Standardschriftart11111111111111111111111111111">
    <w:name w:val="WW-Absatz-Standardschriftart11111111111111111111111111111"/>
    <w:rsid w:val="00235FED"/>
  </w:style>
  <w:style w:type="character" w:customStyle="1" w:styleId="WW-Absatz-Standardschriftart111111111111111111111111111111">
    <w:name w:val="WW-Absatz-Standardschriftart111111111111111111111111111111"/>
    <w:rsid w:val="00235FED"/>
  </w:style>
  <w:style w:type="character" w:customStyle="1" w:styleId="WW-Absatz-Standardschriftart1111111111111111111111111111111">
    <w:name w:val="WW-Absatz-Standardschriftart1111111111111111111111111111111"/>
    <w:rsid w:val="00235FED"/>
  </w:style>
  <w:style w:type="character" w:customStyle="1" w:styleId="WW-Absatz-Standardschriftart11111111111111111111111111111111">
    <w:name w:val="WW-Absatz-Standardschriftart11111111111111111111111111111111"/>
    <w:rsid w:val="00235FED"/>
  </w:style>
  <w:style w:type="character" w:customStyle="1" w:styleId="WW-Absatz-Standardschriftart111111111111111111111111111111111">
    <w:name w:val="WW-Absatz-Standardschriftart111111111111111111111111111111111"/>
    <w:rsid w:val="00235FED"/>
  </w:style>
  <w:style w:type="character" w:customStyle="1" w:styleId="WW-Fontepargpadro11">
    <w:name w:val="WW-Fonte parág. padrão11"/>
    <w:rsid w:val="00235FED"/>
  </w:style>
  <w:style w:type="character" w:customStyle="1" w:styleId="WW-Absatz-Standardschriftart1111111111111111111111111111111111">
    <w:name w:val="WW-Absatz-Standardschriftart1111111111111111111111111111111111"/>
    <w:rsid w:val="00235FED"/>
  </w:style>
  <w:style w:type="character" w:customStyle="1" w:styleId="WW-Fontepargpadro111">
    <w:name w:val="WW-Fonte parág. padrão111"/>
    <w:rsid w:val="00235FED"/>
  </w:style>
  <w:style w:type="character" w:customStyle="1" w:styleId="WW-Absatz-Standardschriftart11111111111111111111111111111111111">
    <w:name w:val="WW-Absatz-Standardschriftart11111111111111111111111111111111111"/>
    <w:rsid w:val="00235FED"/>
  </w:style>
  <w:style w:type="character" w:customStyle="1" w:styleId="WW-Fontepargpadro1111">
    <w:name w:val="WW-Fonte parág. padrão1111"/>
    <w:rsid w:val="00235FED"/>
  </w:style>
  <w:style w:type="character" w:customStyle="1" w:styleId="WW-Absatz-Standardschriftart111111111111111111111111111111111111">
    <w:name w:val="WW-Absatz-Standardschriftart111111111111111111111111111111111111"/>
    <w:rsid w:val="00235FED"/>
  </w:style>
  <w:style w:type="character" w:customStyle="1" w:styleId="WW-Absatz-Standardschriftart1111111111111111111111111111111111111">
    <w:name w:val="WW-Absatz-Standardschriftart1111111111111111111111111111111111111"/>
    <w:rsid w:val="00235FED"/>
  </w:style>
  <w:style w:type="character" w:customStyle="1" w:styleId="WW-Fontepargpadro11111">
    <w:name w:val="WW-Fonte parág. padrão11111"/>
    <w:rsid w:val="00235FED"/>
  </w:style>
  <w:style w:type="character" w:customStyle="1" w:styleId="WW-Absatz-Standardschriftart11111111111111111111111111111111111111">
    <w:name w:val="WW-Absatz-Standardschriftart11111111111111111111111111111111111111"/>
    <w:rsid w:val="00235FED"/>
  </w:style>
  <w:style w:type="character" w:customStyle="1" w:styleId="WW-Absatz-Standardschriftart111111111111111111111111111111111111111">
    <w:name w:val="WW-Absatz-Standardschriftart111111111111111111111111111111111111111"/>
    <w:rsid w:val="00235FED"/>
  </w:style>
  <w:style w:type="character" w:customStyle="1" w:styleId="WW-Fontepargpadro111111">
    <w:name w:val="WW-Fonte parág. padrão111111"/>
    <w:rsid w:val="00235FED"/>
  </w:style>
  <w:style w:type="character" w:customStyle="1" w:styleId="WW-Fontepargpadro1111111">
    <w:name w:val="WW-Fonte parág. padrão1111111"/>
    <w:rsid w:val="00235FED"/>
  </w:style>
  <w:style w:type="character" w:customStyle="1" w:styleId="WW-Fontepargpadro11111111">
    <w:name w:val="WW-Fonte parág. padrão11111111"/>
    <w:rsid w:val="00235FED"/>
  </w:style>
  <w:style w:type="character" w:customStyle="1" w:styleId="WW-Absatz-Standardschriftart1111111111111111111111111111111111111111">
    <w:name w:val="WW-Absatz-Standardschriftart1111111111111111111111111111111111111111"/>
    <w:rsid w:val="00235FED"/>
  </w:style>
  <w:style w:type="character" w:customStyle="1" w:styleId="WW-Absatz-Standardschriftart11111111111111111111111111111111111111111">
    <w:name w:val="WW-Absatz-Standardschriftart11111111111111111111111111111111111111111"/>
    <w:rsid w:val="00235FED"/>
  </w:style>
  <w:style w:type="character" w:customStyle="1" w:styleId="WW-Fontepargpadro111111111">
    <w:name w:val="WW-Fonte parág. padrão111111111"/>
    <w:rsid w:val="00235FED"/>
  </w:style>
  <w:style w:type="character" w:customStyle="1" w:styleId="WW-Absatz-Standardschriftart111111111111111111111111111111111111111111">
    <w:name w:val="WW-Absatz-Standardschriftart111111111111111111111111111111111111111111"/>
    <w:rsid w:val="00235FED"/>
  </w:style>
  <w:style w:type="character" w:customStyle="1" w:styleId="WW-Fontepargpadro1111111111">
    <w:name w:val="WW-Fonte parág. padrão1111111111"/>
    <w:rsid w:val="00235FED"/>
  </w:style>
  <w:style w:type="character" w:customStyle="1" w:styleId="WW-Absatz-Standardschriftart1111111111111111111111111111111111111111111">
    <w:name w:val="WW-Absatz-Standardschriftart1111111111111111111111111111111111111111111"/>
    <w:rsid w:val="00235FED"/>
  </w:style>
  <w:style w:type="character" w:customStyle="1" w:styleId="WW-Fontepargpadro11111111111">
    <w:name w:val="WW-Fonte parág. padrão11111111111"/>
    <w:rsid w:val="00235FED"/>
  </w:style>
  <w:style w:type="character" w:customStyle="1" w:styleId="WW-Absatz-Standardschriftart11111111111111111111111111111111111111111111">
    <w:name w:val="WW-Absatz-Standardschriftart11111111111111111111111111111111111111111111"/>
    <w:rsid w:val="00235FED"/>
  </w:style>
  <w:style w:type="character" w:customStyle="1" w:styleId="WW-Absatz-Standardschriftart111111111111111111111111111111111111111111111">
    <w:name w:val="WW-Absatz-Standardschriftart111111111111111111111111111111111111111111111"/>
    <w:rsid w:val="00235FED"/>
  </w:style>
  <w:style w:type="character" w:customStyle="1" w:styleId="WW-Absatz-Standardschriftart1111111111111111111111111111111111111111111111">
    <w:name w:val="WW-Absatz-Standardschriftart1111111111111111111111111111111111111111111111"/>
    <w:rsid w:val="00235FED"/>
  </w:style>
  <w:style w:type="character" w:customStyle="1" w:styleId="WW-Fontepargpadro111111111111">
    <w:name w:val="WW-Fonte parág. padrão111111111111"/>
    <w:rsid w:val="00235FED"/>
  </w:style>
  <w:style w:type="character" w:customStyle="1" w:styleId="WW-Fontepargpadro1111111111111">
    <w:name w:val="WW-Fonte parág. padrão1111111111111"/>
    <w:rsid w:val="00235FED"/>
  </w:style>
  <w:style w:type="character" w:customStyle="1" w:styleId="WW-Absatz-Standardschriftart11111111111111111111111111111111111111111111111">
    <w:name w:val="WW-Absatz-Standardschriftart11111111111111111111111111111111111111111111111"/>
    <w:rsid w:val="00235FED"/>
  </w:style>
  <w:style w:type="character" w:customStyle="1" w:styleId="WW-Fontepargpadro11111111111111">
    <w:name w:val="WW-Fonte parág. padrão11111111111111"/>
    <w:rsid w:val="00235FED"/>
  </w:style>
  <w:style w:type="character" w:customStyle="1" w:styleId="WW-Absatz-Standardschriftart111111111111111111111111111111111111111111111111">
    <w:name w:val="WW-Absatz-Standardschriftart111111111111111111111111111111111111111111111111"/>
    <w:rsid w:val="00235FED"/>
  </w:style>
  <w:style w:type="character" w:customStyle="1" w:styleId="WW-Absatz-Standardschriftart1111111111111111111111111111111111111111111111111">
    <w:name w:val="WW-Absatz-Standardschriftart1111111111111111111111111111111111111111111111111"/>
    <w:rsid w:val="00235FED"/>
  </w:style>
  <w:style w:type="character" w:customStyle="1" w:styleId="WW-Absatz-Standardschriftart11111111111111111111111111111111111111111111111111">
    <w:name w:val="WW-Absatz-Standardschriftart11111111111111111111111111111111111111111111111111"/>
    <w:rsid w:val="00235FED"/>
  </w:style>
  <w:style w:type="character" w:customStyle="1" w:styleId="WW-Absatz-Standardschriftart111111111111111111111111111111111111111111111111111">
    <w:name w:val="WW-Absatz-Standardschriftart111111111111111111111111111111111111111111111111111"/>
    <w:rsid w:val="00235FED"/>
  </w:style>
  <w:style w:type="character" w:customStyle="1" w:styleId="WW-Absatz-Standardschriftart1111111111111111111111111111111111111111111111111111">
    <w:name w:val="WW-Absatz-Standardschriftart1111111111111111111111111111111111111111111111111111"/>
    <w:rsid w:val="00235FED"/>
  </w:style>
  <w:style w:type="character" w:customStyle="1" w:styleId="WW-Absatz-Standardschriftart11111111111111111111111111111111111111111111111111111">
    <w:name w:val="WW-Absatz-Standardschriftart11111111111111111111111111111111111111111111111111111"/>
    <w:rsid w:val="00235FED"/>
  </w:style>
  <w:style w:type="character" w:customStyle="1" w:styleId="WW-Absatz-Standardschriftart111111111111111111111111111111111111111111111111111111">
    <w:name w:val="WW-Absatz-Standardschriftart111111111111111111111111111111111111111111111111111111"/>
    <w:rsid w:val="00235FED"/>
  </w:style>
  <w:style w:type="character" w:customStyle="1" w:styleId="WW-Absatz-Standardschriftart1111111111111111111111111111111111111111111111111111111">
    <w:name w:val="WW-Absatz-Standardschriftart1111111111111111111111111111111111111111111111111111111"/>
    <w:rsid w:val="00235FED"/>
  </w:style>
  <w:style w:type="character" w:customStyle="1" w:styleId="WW-Absatz-Standardschriftart11111111111111111111111111111111111111111111111111111111">
    <w:name w:val="WW-Absatz-Standardschriftart11111111111111111111111111111111111111111111111111111111"/>
    <w:rsid w:val="00235FED"/>
  </w:style>
  <w:style w:type="character" w:customStyle="1" w:styleId="WW-Absatz-Standardschriftart111111111111111111111111111111111111111111111111111111111">
    <w:name w:val="WW-Absatz-Standardschriftart111111111111111111111111111111111111111111111111111111111"/>
    <w:rsid w:val="00235FED"/>
  </w:style>
  <w:style w:type="character" w:customStyle="1" w:styleId="WW-Absatz-Standardschriftart1111111111111111111111111111111111111111111111111111111111">
    <w:name w:val="WW-Absatz-Standardschriftart1111111111111111111111111111111111111111111111111111111111"/>
    <w:rsid w:val="00235FED"/>
  </w:style>
  <w:style w:type="character" w:customStyle="1" w:styleId="WW-Absatz-Standardschriftart11111111111111111111111111111111111111111111111111111111111">
    <w:name w:val="WW-Absatz-Standardschriftart11111111111111111111111111111111111111111111111111111111111"/>
    <w:rsid w:val="00235FED"/>
  </w:style>
  <w:style w:type="character" w:customStyle="1" w:styleId="WW-Absatz-Standardschriftart111111111111111111111111111111111111111111111111111111111111">
    <w:name w:val="WW-Absatz-Standardschriftart111111111111111111111111111111111111111111111111111111111111"/>
    <w:rsid w:val="00235FED"/>
  </w:style>
  <w:style w:type="character" w:customStyle="1" w:styleId="WW-Fontepargpadro111111111111111">
    <w:name w:val="WW-Fonte parág. padrão111111111111111"/>
    <w:rsid w:val="00235FED"/>
  </w:style>
  <w:style w:type="character" w:customStyle="1" w:styleId="WW-Fontepargpadro1111111111111111">
    <w:name w:val="WW-Fonte parág. padrão1111111111111111"/>
    <w:rsid w:val="00235FED"/>
  </w:style>
  <w:style w:type="character" w:customStyle="1" w:styleId="WW-Absatz-Standardschriftart1111111111111111111111111111111111111111111111111111111111111">
    <w:name w:val="WW-Absatz-Standardschriftart1111111111111111111111111111111111111111111111111111111111111"/>
    <w:rsid w:val="00235FED"/>
  </w:style>
  <w:style w:type="character" w:customStyle="1" w:styleId="WW-Absatz-Standardschriftart11111111111111111111111111111111111111111111111111111111111111">
    <w:name w:val="WW-Absatz-Standardschriftart11111111111111111111111111111111111111111111111111111111111111"/>
    <w:rsid w:val="00235FED"/>
  </w:style>
  <w:style w:type="character" w:customStyle="1" w:styleId="WW-Absatz-Standardschriftart111111111111111111111111111111111111111111111111111111111111111">
    <w:name w:val="WW-Absatz-Standardschriftart111111111111111111111111111111111111111111111111111111111111111"/>
    <w:rsid w:val="00235FED"/>
  </w:style>
  <w:style w:type="character" w:customStyle="1" w:styleId="WW-Fontepargpadro11111111111111111">
    <w:name w:val="WW-Fonte parág. padrão11111111111111111"/>
    <w:rsid w:val="00235FED"/>
  </w:style>
  <w:style w:type="character" w:customStyle="1" w:styleId="WW-Fontepargpadro111111111111111111">
    <w:name w:val="WW-Fonte parág. padrão111111111111111111"/>
    <w:rsid w:val="00235FED"/>
  </w:style>
  <w:style w:type="character" w:customStyle="1" w:styleId="WW-Fontepargpadro1111111111111111111">
    <w:name w:val="WW-Fonte parág. padrão1111111111111111111"/>
    <w:rsid w:val="00235FED"/>
  </w:style>
  <w:style w:type="character" w:customStyle="1" w:styleId="WW-Absatz-Standardschriftart1111111111111111111111111111111111111111111111111111111111111111">
    <w:name w:val="WW-Absatz-Standardschriftart1111111111111111111111111111111111111111111111111111111111111111"/>
    <w:rsid w:val="00235FED"/>
  </w:style>
  <w:style w:type="character" w:customStyle="1" w:styleId="WW-Absatz-Standardschriftart11111111111111111111111111111111111111111111111111111111111111111">
    <w:name w:val="WW-Absatz-Standardschriftart11111111111111111111111111111111111111111111111111111111111111111"/>
    <w:rsid w:val="00235FED"/>
  </w:style>
  <w:style w:type="character" w:customStyle="1" w:styleId="WW-Fontepargpadro11111111111111111111">
    <w:name w:val="WW-Fonte parág. padrão11111111111111111111"/>
    <w:rsid w:val="00235FED"/>
  </w:style>
  <w:style w:type="character" w:customStyle="1" w:styleId="WW-Absatz-Standardschriftart111111111111111111111111111111111111111111111111111111111111111111">
    <w:name w:val="WW-Absatz-Standardschriftart111111111111111111111111111111111111111111111111111111111111111111"/>
    <w:rsid w:val="00235FED"/>
  </w:style>
  <w:style w:type="character" w:customStyle="1" w:styleId="WW-Absatz-Standardschriftart1111111111111111111111111111111111111111111111111111111111111111111">
    <w:name w:val="WW-Absatz-Standardschriftart1111111111111111111111111111111111111111111111111111111111111111111"/>
    <w:rsid w:val="00235FED"/>
  </w:style>
  <w:style w:type="character" w:customStyle="1" w:styleId="WW-Absatz-Standardschriftart11111111111111111111111111111111111111111111111111111111111111111111">
    <w:name w:val="WW-Absatz-Standardschriftart11111111111111111111111111111111111111111111111111111111111111111111"/>
    <w:rsid w:val="00235FED"/>
  </w:style>
  <w:style w:type="character" w:customStyle="1" w:styleId="WW8Num6z0">
    <w:name w:val="WW8Num6z0"/>
    <w:rsid w:val="00235FED"/>
    <w:rPr>
      <w:rFonts w:ascii="Symbol" w:hAnsi="Symbol"/>
    </w:rPr>
  </w:style>
  <w:style w:type="character" w:customStyle="1" w:styleId="WW8Num7z0">
    <w:name w:val="WW8Num7z0"/>
    <w:rsid w:val="00235FED"/>
    <w:rPr>
      <w:rFonts w:ascii="Symbol" w:hAnsi="Symbol"/>
    </w:rPr>
  </w:style>
  <w:style w:type="character" w:customStyle="1" w:styleId="WW8Num8z0">
    <w:name w:val="WW8Num8z0"/>
    <w:rsid w:val="00235FED"/>
    <w:rPr>
      <w:b/>
    </w:rPr>
  </w:style>
  <w:style w:type="character" w:customStyle="1" w:styleId="WW8Num10z0">
    <w:name w:val="WW8Num10z0"/>
    <w:rsid w:val="00235FED"/>
    <w:rPr>
      <w:rFonts w:ascii="Symbol" w:hAnsi="Symbol"/>
    </w:rPr>
  </w:style>
  <w:style w:type="character" w:customStyle="1" w:styleId="WW8Num13z0">
    <w:name w:val="WW8Num13z0"/>
    <w:rsid w:val="00235FED"/>
    <w:rPr>
      <w:rFonts w:ascii="Symbol" w:hAnsi="Symbol"/>
    </w:rPr>
  </w:style>
  <w:style w:type="character" w:customStyle="1" w:styleId="WW8Num13z1">
    <w:name w:val="WW8Num13z1"/>
    <w:rsid w:val="00235FED"/>
    <w:rPr>
      <w:rFonts w:ascii="Courier New" w:hAnsi="Courier New"/>
    </w:rPr>
  </w:style>
  <w:style w:type="character" w:customStyle="1" w:styleId="WW8Num13z2">
    <w:name w:val="WW8Num13z2"/>
    <w:rsid w:val="00235FED"/>
    <w:rPr>
      <w:rFonts w:ascii="Wingdings" w:hAnsi="Wingdings"/>
    </w:rPr>
  </w:style>
  <w:style w:type="character" w:customStyle="1" w:styleId="WW-Fontepargpadro111111111111111111111">
    <w:name w:val="WW-Fonte parág. padrão111111111111111111111"/>
    <w:rsid w:val="00235FED"/>
  </w:style>
  <w:style w:type="character" w:customStyle="1" w:styleId="WW-Absatz-Standardschriftart111111111111111111111111111111111111111111111111111111111111111111111">
    <w:name w:val="WW-Absatz-Standardschriftart111111111111111111111111111111111111111111111111111111111111111111111"/>
    <w:rsid w:val="00235FED"/>
  </w:style>
  <w:style w:type="character" w:customStyle="1" w:styleId="WW-Absatz-Standardschriftart1111111111111111111111111111111111111111111111111111111111111111111111">
    <w:name w:val="WW-Absatz-Standardschriftart1111111111111111111111111111111111111111111111111111111111111111111111"/>
    <w:rsid w:val="00235FED"/>
  </w:style>
  <w:style w:type="character" w:customStyle="1" w:styleId="WW8Num1z0">
    <w:name w:val="WW8Num1z0"/>
    <w:rsid w:val="00235FED"/>
    <w:rPr>
      <w:rFonts w:ascii="Symbol" w:hAnsi="Symbol"/>
    </w:rPr>
  </w:style>
  <w:style w:type="character" w:customStyle="1" w:styleId="WW8Num11z0">
    <w:name w:val="WW8Num11z0"/>
    <w:rsid w:val="00235FED"/>
    <w:rPr>
      <w:b/>
    </w:rPr>
  </w:style>
  <w:style w:type="character" w:customStyle="1" w:styleId="WW8Num15z0">
    <w:name w:val="WW8Num15z0"/>
    <w:rsid w:val="00235FED"/>
    <w:rPr>
      <w:b/>
    </w:rPr>
  </w:style>
  <w:style w:type="character" w:customStyle="1" w:styleId="WW8Num16z0">
    <w:name w:val="WW8Num16z0"/>
    <w:rsid w:val="00235FED"/>
    <w:rPr>
      <w:b/>
    </w:rPr>
  </w:style>
  <w:style w:type="character" w:customStyle="1" w:styleId="WW8Num17z0">
    <w:name w:val="WW8Num17z0"/>
    <w:rsid w:val="00235FED"/>
    <w:rPr>
      <w:b/>
    </w:rPr>
  </w:style>
  <w:style w:type="character" w:customStyle="1" w:styleId="WW8Num21z0">
    <w:name w:val="WW8Num21z0"/>
    <w:rsid w:val="00235FED"/>
    <w:rPr>
      <w:b/>
    </w:rPr>
  </w:style>
  <w:style w:type="character" w:customStyle="1" w:styleId="WW8Num23z0">
    <w:name w:val="WW8Num23z0"/>
    <w:rsid w:val="00235FED"/>
    <w:rPr>
      <w:b/>
    </w:rPr>
  </w:style>
  <w:style w:type="character" w:customStyle="1" w:styleId="WW8Num28z0">
    <w:name w:val="WW8Num28z0"/>
    <w:rsid w:val="00235FED"/>
    <w:rPr>
      <w:rFonts w:ascii="Times New Roman" w:hAnsi="Times New Roman"/>
    </w:rPr>
  </w:style>
  <w:style w:type="character" w:customStyle="1" w:styleId="WW8Num32z0">
    <w:name w:val="WW8Num32z0"/>
    <w:rsid w:val="00235FED"/>
    <w:rPr>
      <w:rFonts w:ascii="Times New Roman" w:hAnsi="Times New Roman"/>
      <w:b/>
      <w:i w:val="0"/>
      <w:sz w:val="22"/>
    </w:rPr>
  </w:style>
  <w:style w:type="character" w:customStyle="1" w:styleId="WW8Num36z0">
    <w:name w:val="WW8Num36z0"/>
    <w:rsid w:val="00235FED"/>
    <w:rPr>
      <w:b/>
    </w:rPr>
  </w:style>
  <w:style w:type="character" w:customStyle="1" w:styleId="WW8Num38z0">
    <w:name w:val="WW8Num38z0"/>
    <w:rsid w:val="00235FED"/>
    <w:rPr>
      <w:b/>
    </w:rPr>
  </w:style>
  <w:style w:type="character" w:customStyle="1" w:styleId="WW8Num39z0">
    <w:name w:val="WW8Num39z0"/>
    <w:rsid w:val="00235FED"/>
    <w:rPr>
      <w:b/>
    </w:rPr>
  </w:style>
  <w:style w:type="character" w:customStyle="1" w:styleId="WW8Num42z0">
    <w:name w:val="WW8Num42z0"/>
    <w:rsid w:val="00235FED"/>
    <w:rPr>
      <w:b/>
    </w:rPr>
  </w:style>
  <w:style w:type="character" w:customStyle="1" w:styleId="WW8Num43z0">
    <w:name w:val="WW8Num43z0"/>
    <w:rsid w:val="00235FED"/>
    <w:rPr>
      <w:rFonts w:ascii="Times New Roman" w:hAnsi="Times New Roman"/>
    </w:rPr>
  </w:style>
  <w:style w:type="character" w:customStyle="1" w:styleId="WW8Num48z0">
    <w:name w:val="WW8Num48z0"/>
    <w:rsid w:val="00235FED"/>
    <w:rPr>
      <w:rFonts w:ascii="Arial Rounded MT Bold" w:hAnsi="Arial Rounded MT Bold"/>
    </w:rPr>
  </w:style>
  <w:style w:type="character" w:customStyle="1" w:styleId="WW8Num49z0">
    <w:name w:val="WW8Num49z0"/>
    <w:rsid w:val="00235FED"/>
    <w:rPr>
      <w:rFonts w:ascii="Times New Roman" w:hAnsi="Times New Roman"/>
      <w:b/>
      <w:i w:val="0"/>
      <w:sz w:val="22"/>
    </w:rPr>
  </w:style>
  <w:style w:type="character" w:customStyle="1" w:styleId="WW8Num50z0">
    <w:name w:val="WW8Num50z0"/>
    <w:rsid w:val="00235FED"/>
    <w:rPr>
      <w:b/>
    </w:rPr>
  </w:style>
  <w:style w:type="character" w:customStyle="1" w:styleId="WW8Num52z0">
    <w:name w:val="WW8Num52z0"/>
    <w:rsid w:val="00235FED"/>
    <w:rPr>
      <w:b/>
    </w:rPr>
  </w:style>
  <w:style w:type="character" w:customStyle="1" w:styleId="WW8Num58z0">
    <w:name w:val="WW8Num58z0"/>
    <w:rsid w:val="00235FED"/>
    <w:rPr>
      <w:b/>
    </w:rPr>
  </w:style>
  <w:style w:type="character" w:customStyle="1" w:styleId="WW8Num61z0">
    <w:name w:val="WW8Num61z0"/>
    <w:rsid w:val="00235FED"/>
    <w:rPr>
      <w:rFonts w:ascii="Times New Roman" w:hAnsi="Times New Roman"/>
      <w:b w:val="0"/>
      <w:i w:val="0"/>
      <w:sz w:val="24"/>
      <w:u w:val="none"/>
    </w:rPr>
  </w:style>
  <w:style w:type="character" w:customStyle="1" w:styleId="WW8Num63z0">
    <w:name w:val="WW8Num63z0"/>
    <w:rsid w:val="00235FED"/>
    <w:rPr>
      <w:rFonts w:ascii="Symbol" w:hAnsi="Symbol"/>
    </w:rPr>
  </w:style>
  <w:style w:type="character" w:customStyle="1" w:styleId="WW8Num70z0">
    <w:name w:val="WW8Num70z0"/>
    <w:rsid w:val="00235FED"/>
    <w:rPr>
      <w:rFonts w:ascii="Times New Roman" w:hAnsi="Times New Roman"/>
      <w:b/>
      <w:i w:val="0"/>
      <w:sz w:val="24"/>
      <w:u w:val="none"/>
    </w:rPr>
  </w:style>
  <w:style w:type="character" w:customStyle="1" w:styleId="WW8Num74z0">
    <w:name w:val="WW8Num74z0"/>
    <w:rsid w:val="00235FED"/>
    <w:rPr>
      <w:rFonts w:ascii="Times New Roman" w:eastAsia="Times New Roman" w:hAnsi="Times New Roman" w:cs="Times New Roman"/>
    </w:rPr>
  </w:style>
  <w:style w:type="character" w:customStyle="1" w:styleId="WW8Num74z1">
    <w:name w:val="WW8Num74z1"/>
    <w:rsid w:val="00235FED"/>
    <w:rPr>
      <w:rFonts w:ascii="Courier New" w:hAnsi="Courier New"/>
    </w:rPr>
  </w:style>
  <w:style w:type="character" w:customStyle="1" w:styleId="WW8Num74z2">
    <w:name w:val="WW8Num74z2"/>
    <w:rsid w:val="00235FED"/>
    <w:rPr>
      <w:rFonts w:ascii="Wingdings" w:hAnsi="Wingdings"/>
    </w:rPr>
  </w:style>
  <w:style w:type="character" w:customStyle="1" w:styleId="WW8Num74z3">
    <w:name w:val="WW8Num74z3"/>
    <w:rsid w:val="00235FED"/>
    <w:rPr>
      <w:rFonts w:ascii="Symbol" w:hAnsi="Symbol"/>
    </w:rPr>
  </w:style>
  <w:style w:type="character" w:customStyle="1" w:styleId="WW8Num75z1">
    <w:name w:val="WW8Num75z1"/>
    <w:rsid w:val="00235FED"/>
    <w:rPr>
      <w:b/>
    </w:rPr>
  </w:style>
  <w:style w:type="character" w:customStyle="1" w:styleId="WW8Num77z0">
    <w:name w:val="WW8Num77z0"/>
    <w:rsid w:val="00235FED"/>
    <w:rPr>
      <w:rFonts w:ascii="Times New Roman" w:hAnsi="Times New Roman"/>
      <w:b/>
      <w:i w:val="0"/>
      <w:sz w:val="22"/>
    </w:rPr>
  </w:style>
  <w:style w:type="character" w:customStyle="1" w:styleId="WW8Num79z0">
    <w:name w:val="WW8Num79z0"/>
    <w:rsid w:val="00235FED"/>
    <w:rPr>
      <w:b/>
      <w:i w:val="0"/>
    </w:rPr>
  </w:style>
  <w:style w:type="character" w:customStyle="1" w:styleId="WW8Num81z0">
    <w:name w:val="WW8Num81z0"/>
    <w:rsid w:val="00235FED"/>
    <w:rPr>
      <w:b/>
    </w:rPr>
  </w:style>
  <w:style w:type="character" w:customStyle="1" w:styleId="WW8Num82z0">
    <w:name w:val="WW8Num82z0"/>
    <w:rsid w:val="00235FED"/>
    <w:rPr>
      <w:b/>
    </w:rPr>
  </w:style>
  <w:style w:type="character" w:customStyle="1" w:styleId="WW8Num83z0">
    <w:name w:val="WW8Num83z0"/>
    <w:rsid w:val="00235FED"/>
    <w:rPr>
      <w:u w:val="single"/>
    </w:rPr>
  </w:style>
  <w:style w:type="character" w:customStyle="1" w:styleId="WW8Num83z1">
    <w:name w:val="WW8Num83z1"/>
    <w:rsid w:val="00235FED"/>
    <w:rPr>
      <w:rFonts w:ascii="Times New Roman" w:eastAsia="Times New Roman" w:hAnsi="Times New Roman" w:cs="Times New Roman"/>
    </w:rPr>
  </w:style>
  <w:style w:type="character" w:customStyle="1" w:styleId="WW8Num84z0">
    <w:name w:val="WW8Num84z0"/>
    <w:rsid w:val="00235FED"/>
    <w:rPr>
      <w:b/>
    </w:rPr>
  </w:style>
  <w:style w:type="character" w:customStyle="1" w:styleId="WW8Num85z0">
    <w:name w:val="WW8Num85z0"/>
    <w:rsid w:val="00235FED"/>
    <w:rPr>
      <w:rFonts w:ascii="Times New Roman" w:hAnsi="Times New Roman"/>
      <w:b/>
      <w:i w:val="0"/>
      <w:sz w:val="22"/>
      <w:u w:val="none"/>
    </w:rPr>
  </w:style>
  <w:style w:type="character" w:customStyle="1" w:styleId="WW8Num86z0">
    <w:name w:val="WW8Num86z0"/>
    <w:rsid w:val="00235FED"/>
    <w:rPr>
      <w:b/>
      <w:i w:val="0"/>
    </w:rPr>
  </w:style>
  <w:style w:type="character" w:customStyle="1" w:styleId="WW8Num88z0">
    <w:name w:val="WW8Num88z0"/>
    <w:rsid w:val="00235FED"/>
    <w:rPr>
      <w:rFonts w:ascii="Symbol" w:hAnsi="Symbol"/>
    </w:rPr>
  </w:style>
  <w:style w:type="character" w:customStyle="1" w:styleId="WW8Num88z1">
    <w:name w:val="WW8Num88z1"/>
    <w:rsid w:val="00235FED"/>
    <w:rPr>
      <w:rFonts w:ascii="Courier New" w:hAnsi="Courier New"/>
    </w:rPr>
  </w:style>
  <w:style w:type="character" w:customStyle="1" w:styleId="WW8Num88z2">
    <w:name w:val="WW8Num88z2"/>
    <w:rsid w:val="00235FED"/>
    <w:rPr>
      <w:rFonts w:ascii="Wingdings" w:hAnsi="Wingdings"/>
    </w:rPr>
  </w:style>
  <w:style w:type="character" w:customStyle="1" w:styleId="WW8Num89z0">
    <w:name w:val="WW8Num89z0"/>
    <w:rsid w:val="00235FED"/>
    <w:rPr>
      <w:b/>
    </w:rPr>
  </w:style>
  <w:style w:type="character" w:customStyle="1" w:styleId="WW8Num92z0">
    <w:name w:val="WW8Num92z0"/>
    <w:rsid w:val="00235FED"/>
    <w:rPr>
      <w:rFonts w:ascii="Times New Roman" w:hAnsi="Times New Roman"/>
      <w:b/>
      <w:i w:val="0"/>
      <w:sz w:val="18"/>
    </w:rPr>
  </w:style>
  <w:style w:type="character" w:customStyle="1" w:styleId="WW8Num93z0">
    <w:name w:val="WW8Num93z0"/>
    <w:rsid w:val="00235FED"/>
    <w:rPr>
      <w:rFonts w:ascii="Symbol" w:hAnsi="Symbol"/>
    </w:rPr>
  </w:style>
  <w:style w:type="character" w:customStyle="1" w:styleId="WW8Num94z0">
    <w:name w:val="WW8Num94z0"/>
    <w:rsid w:val="00235FED"/>
    <w:rPr>
      <w:rFonts w:ascii="Times New Roman" w:hAnsi="Times New Roman"/>
      <w:b w:val="0"/>
      <w:i w:val="0"/>
      <w:sz w:val="24"/>
      <w:u w:val="none"/>
    </w:rPr>
  </w:style>
  <w:style w:type="character" w:customStyle="1" w:styleId="WW8Num95z0">
    <w:name w:val="WW8Num95z0"/>
    <w:rsid w:val="00235FED"/>
    <w:rPr>
      <w:b/>
    </w:rPr>
  </w:style>
  <w:style w:type="character" w:customStyle="1" w:styleId="WW8Num96z0">
    <w:name w:val="WW8Num96z0"/>
    <w:rsid w:val="00235FED"/>
    <w:rPr>
      <w:b/>
    </w:rPr>
  </w:style>
  <w:style w:type="character" w:customStyle="1" w:styleId="WW8Num100z0">
    <w:name w:val="WW8Num100z0"/>
    <w:rsid w:val="00235FED"/>
    <w:rPr>
      <w:rFonts w:ascii="Times New Roman" w:eastAsia="Times New Roman" w:hAnsi="Times New Roman" w:cs="Times New Roman"/>
    </w:rPr>
  </w:style>
  <w:style w:type="character" w:customStyle="1" w:styleId="WW8Num100z1">
    <w:name w:val="WW8Num100z1"/>
    <w:rsid w:val="00235FED"/>
    <w:rPr>
      <w:rFonts w:ascii="Courier New" w:hAnsi="Courier New"/>
    </w:rPr>
  </w:style>
  <w:style w:type="character" w:customStyle="1" w:styleId="WW8Num100z2">
    <w:name w:val="WW8Num100z2"/>
    <w:rsid w:val="00235FED"/>
    <w:rPr>
      <w:rFonts w:ascii="Wingdings" w:hAnsi="Wingdings"/>
    </w:rPr>
  </w:style>
  <w:style w:type="character" w:customStyle="1" w:styleId="WW8Num100z3">
    <w:name w:val="WW8Num100z3"/>
    <w:rsid w:val="00235FED"/>
    <w:rPr>
      <w:rFonts w:ascii="Symbol" w:hAnsi="Symbol"/>
    </w:rPr>
  </w:style>
  <w:style w:type="character" w:customStyle="1" w:styleId="WW8Num102z0">
    <w:name w:val="WW8Num102z0"/>
    <w:rsid w:val="00235FED"/>
    <w:rPr>
      <w:b/>
      <w:i w:val="0"/>
    </w:rPr>
  </w:style>
  <w:style w:type="character" w:customStyle="1" w:styleId="WW8Num103z0">
    <w:name w:val="WW8Num103z0"/>
    <w:rsid w:val="00235FED"/>
    <w:rPr>
      <w:rFonts w:ascii="Times New Roman" w:hAnsi="Times New Roman"/>
      <w:b/>
      <w:i w:val="0"/>
      <w:sz w:val="18"/>
    </w:rPr>
  </w:style>
  <w:style w:type="character" w:customStyle="1" w:styleId="WW8Num106z0">
    <w:name w:val="WW8Num106z0"/>
    <w:rsid w:val="00235FED"/>
    <w:rPr>
      <w:rFonts w:ascii="Times New Roman" w:hAnsi="Times New Roman"/>
      <w:sz w:val="24"/>
    </w:rPr>
  </w:style>
  <w:style w:type="character" w:customStyle="1" w:styleId="WW8Num107z0">
    <w:name w:val="WW8Num107z0"/>
    <w:rsid w:val="00235FED"/>
    <w:rPr>
      <w:b w:val="0"/>
    </w:rPr>
  </w:style>
  <w:style w:type="character" w:customStyle="1" w:styleId="WW8Num108z0">
    <w:name w:val="WW8Num108z0"/>
    <w:rsid w:val="00235FED"/>
    <w:rPr>
      <w:b/>
    </w:rPr>
  </w:style>
  <w:style w:type="character" w:customStyle="1" w:styleId="WW8Num109z0">
    <w:name w:val="WW8Num109z0"/>
    <w:rsid w:val="00235FED"/>
    <w:rPr>
      <w:b/>
    </w:rPr>
  </w:style>
  <w:style w:type="character" w:customStyle="1" w:styleId="WW8Num112z0">
    <w:name w:val="WW8Num112z0"/>
    <w:rsid w:val="00235FED"/>
    <w:rPr>
      <w:b/>
    </w:rPr>
  </w:style>
  <w:style w:type="character" w:customStyle="1" w:styleId="WW8Num118z0">
    <w:name w:val="WW8Num118z0"/>
    <w:rsid w:val="00235FED"/>
    <w:rPr>
      <w:b/>
      <w:i w:val="0"/>
    </w:rPr>
  </w:style>
  <w:style w:type="character" w:customStyle="1" w:styleId="WW8Num118z1">
    <w:name w:val="WW8Num118z1"/>
    <w:rsid w:val="00235FED"/>
    <w:rPr>
      <w:rFonts w:ascii="Times New Roman" w:hAnsi="Times New Roman"/>
      <w:b/>
      <w:i w:val="0"/>
      <w:sz w:val="22"/>
    </w:rPr>
  </w:style>
  <w:style w:type="character" w:customStyle="1" w:styleId="WW8Num120z0">
    <w:name w:val="WW8Num120z0"/>
    <w:rsid w:val="00235FED"/>
    <w:rPr>
      <w:rFonts w:ascii="Times New Roman" w:hAnsi="Times New Roman"/>
      <w:b/>
      <w:i w:val="0"/>
      <w:sz w:val="18"/>
    </w:rPr>
  </w:style>
  <w:style w:type="character" w:customStyle="1" w:styleId="WW8Num121z0">
    <w:name w:val="WW8Num121z0"/>
    <w:rsid w:val="00235FED"/>
    <w:rPr>
      <w:b/>
    </w:rPr>
  </w:style>
  <w:style w:type="character" w:customStyle="1" w:styleId="WW8Num122z0">
    <w:name w:val="WW8Num122z0"/>
    <w:rsid w:val="00235FED"/>
    <w:rPr>
      <w:rFonts w:ascii="Symbol" w:hAnsi="Symbol"/>
    </w:rPr>
  </w:style>
  <w:style w:type="character" w:customStyle="1" w:styleId="WW8Num128z0">
    <w:name w:val="WW8Num128z0"/>
    <w:rsid w:val="00235FED"/>
    <w:rPr>
      <w:rFonts w:ascii="Symbol" w:hAnsi="Symbol"/>
    </w:rPr>
  </w:style>
  <w:style w:type="character" w:customStyle="1" w:styleId="WW8Num134z0">
    <w:name w:val="WW8Num134z0"/>
    <w:rsid w:val="00235FED"/>
    <w:rPr>
      <w:rFonts w:ascii="Times New Roman" w:hAnsi="Times New Roman"/>
      <w:b/>
      <w:i w:val="0"/>
      <w:sz w:val="22"/>
    </w:rPr>
  </w:style>
  <w:style w:type="character" w:customStyle="1" w:styleId="WW8Num135z0">
    <w:name w:val="WW8Num135z0"/>
    <w:rsid w:val="00235FED"/>
    <w:rPr>
      <w:i w:val="0"/>
    </w:rPr>
  </w:style>
  <w:style w:type="character" w:customStyle="1" w:styleId="WW8Num136z0">
    <w:name w:val="WW8Num136z0"/>
    <w:rsid w:val="00235FED"/>
    <w:rPr>
      <w:b/>
    </w:rPr>
  </w:style>
  <w:style w:type="character" w:customStyle="1" w:styleId="WW8Num137z0">
    <w:name w:val="WW8Num137z0"/>
    <w:rsid w:val="00235FED"/>
    <w:rPr>
      <w:rFonts w:ascii="Symbol" w:hAnsi="Symbol"/>
    </w:rPr>
  </w:style>
  <w:style w:type="character" w:customStyle="1" w:styleId="WW8Num140z0">
    <w:name w:val="WW8Num140z0"/>
    <w:rsid w:val="00235FED"/>
    <w:rPr>
      <w:rFonts w:ascii="Symbol" w:hAnsi="Symbol"/>
    </w:rPr>
  </w:style>
  <w:style w:type="character" w:customStyle="1" w:styleId="WW8Num140z1">
    <w:name w:val="WW8Num140z1"/>
    <w:rsid w:val="00235FED"/>
    <w:rPr>
      <w:rFonts w:ascii="Courier New" w:hAnsi="Courier New"/>
    </w:rPr>
  </w:style>
  <w:style w:type="character" w:customStyle="1" w:styleId="WW8Num140z2">
    <w:name w:val="WW8Num140z2"/>
    <w:rsid w:val="00235FED"/>
    <w:rPr>
      <w:rFonts w:ascii="Wingdings" w:hAnsi="Wingdings"/>
    </w:rPr>
  </w:style>
  <w:style w:type="character" w:customStyle="1" w:styleId="WW8Num142z0">
    <w:name w:val="WW8Num142z0"/>
    <w:rsid w:val="00235FED"/>
    <w:rPr>
      <w:b/>
    </w:rPr>
  </w:style>
  <w:style w:type="character" w:customStyle="1" w:styleId="WW8Num145z1">
    <w:name w:val="WW8Num145z1"/>
    <w:rsid w:val="00235FED"/>
    <w:rPr>
      <w:rFonts w:ascii="Courier New" w:hAnsi="Courier New"/>
    </w:rPr>
  </w:style>
  <w:style w:type="character" w:customStyle="1" w:styleId="WW8Num145z2">
    <w:name w:val="WW8Num145z2"/>
    <w:rsid w:val="00235FED"/>
    <w:rPr>
      <w:rFonts w:ascii="Wingdings" w:hAnsi="Wingdings"/>
    </w:rPr>
  </w:style>
  <w:style w:type="character" w:customStyle="1" w:styleId="WW8Num145z3">
    <w:name w:val="WW8Num145z3"/>
    <w:rsid w:val="00235FED"/>
    <w:rPr>
      <w:rFonts w:ascii="Symbol" w:hAnsi="Symbol"/>
    </w:rPr>
  </w:style>
  <w:style w:type="character" w:customStyle="1" w:styleId="WW8Num149z0">
    <w:name w:val="WW8Num149z0"/>
    <w:rsid w:val="00235FED"/>
    <w:rPr>
      <w:rFonts w:ascii="Times New Roman" w:hAnsi="Times New Roman"/>
      <w:b/>
      <w:i w:val="0"/>
      <w:sz w:val="18"/>
    </w:rPr>
  </w:style>
  <w:style w:type="character" w:customStyle="1" w:styleId="WW8Num151z0">
    <w:name w:val="WW8Num151z0"/>
    <w:rsid w:val="00235FED"/>
    <w:rPr>
      <w:b/>
    </w:rPr>
  </w:style>
  <w:style w:type="character" w:customStyle="1" w:styleId="WW8Num160z0">
    <w:name w:val="WW8Num160z0"/>
    <w:rsid w:val="00235FED"/>
    <w:rPr>
      <w:b/>
      <w:sz w:val="24"/>
    </w:rPr>
  </w:style>
  <w:style w:type="character" w:customStyle="1" w:styleId="WW8Num164z0">
    <w:name w:val="WW8Num164z0"/>
    <w:rsid w:val="00235FED"/>
    <w:rPr>
      <w:b/>
    </w:rPr>
  </w:style>
  <w:style w:type="character" w:customStyle="1" w:styleId="WW8Num165z1">
    <w:name w:val="WW8Num165z1"/>
    <w:rsid w:val="00235FED"/>
    <w:rPr>
      <w:b/>
    </w:rPr>
  </w:style>
  <w:style w:type="character" w:customStyle="1" w:styleId="WW8Num167z0">
    <w:name w:val="WW8Num167z0"/>
    <w:rsid w:val="00235FED"/>
    <w:rPr>
      <w:b/>
    </w:rPr>
  </w:style>
  <w:style w:type="character" w:customStyle="1" w:styleId="WW8Num168z1">
    <w:name w:val="WW8Num168z1"/>
    <w:rsid w:val="00235FED"/>
    <w:rPr>
      <w:rFonts w:ascii="Times New Roman" w:hAnsi="Times New Roman"/>
    </w:rPr>
  </w:style>
  <w:style w:type="character" w:customStyle="1" w:styleId="WW8Num169z0">
    <w:name w:val="WW8Num169z0"/>
    <w:rsid w:val="00235FED"/>
    <w:rPr>
      <w:rFonts w:ascii="Times New Roman" w:hAnsi="Times New Roman"/>
      <w:b/>
      <w:i w:val="0"/>
      <w:sz w:val="22"/>
    </w:rPr>
  </w:style>
  <w:style w:type="character" w:customStyle="1" w:styleId="WW8Num173z0">
    <w:name w:val="WW8Num173z0"/>
    <w:rsid w:val="00235FED"/>
    <w:rPr>
      <w:b/>
    </w:rPr>
  </w:style>
  <w:style w:type="character" w:customStyle="1" w:styleId="WW8Num176z0">
    <w:name w:val="WW8Num176z0"/>
    <w:rsid w:val="00235FED"/>
    <w:rPr>
      <w:b/>
    </w:rPr>
  </w:style>
  <w:style w:type="character" w:customStyle="1" w:styleId="WW8Num177z0">
    <w:name w:val="WW8Num177z0"/>
    <w:rsid w:val="00235FED"/>
    <w:rPr>
      <w:b/>
      <w:i w:val="0"/>
    </w:rPr>
  </w:style>
  <w:style w:type="character" w:customStyle="1" w:styleId="WW8Num177z1">
    <w:name w:val="WW8Num177z1"/>
    <w:rsid w:val="00235FED"/>
    <w:rPr>
      <w:rFonts w:ascii="Times New Roman" w:hAnsi="Times New Roman"/>
      <w:b/>
      <w:i w:val="0"/>
      <w:sz w:val="22"/>
    </w:rPr>
  </w:style>
  <w:style w:type="character" w:customStyle="1" w:styleId="WW8Num178z0">
    <w:name w:val="WW8Num178z0"/>
    <w:rsid w:val="00235FED"/>
    <w:rPr>
      <w:b/>
    </w:rPr>
  </w:style>
  <w:style w:type="character" w:customStyle="1" w:styleId="WW8Num181z0">
    <w:name w:val="WW8Num181z0"/>
    <w:rsid w:val="00235FED"/>
    <w:rPr>
      <w:b/>
    </w:rPr>
  </w:style>
  <w:style w:type="character" w:customStyle="1" w:styleId="WW8Num183z0">
    <w:name w:val="WW8Num183z0"/>
    <w:rsid w:val="00235FED"/>
    <w:rPr>
      <w:b/>
    </w:rPr>
  </w:style>
  <w:style w:type="character" w:customStyle="1" w:styleId="WW8Num187z0">
    <w:name w:val="WW8Num187z0"/>
    <w:rsid w:val="00235FED"/>
    <w:rPr>
      <w:b/>
    </w:rPr>
  </w:style>
  <w:style w:type="character" w:customStyle="1" w:styleId="WW8Num188z0">
    <w:name w:val="WW8Num188z0"/>
    <w:rsid w:val="00235FED"/>
    <w:rPr>
      <w:b/>
    </w:rPr>
  </w:style>
  <w:style w:type="character" w:customStyle="1" w:styleId="WW8Num193z0">
    <w:name w:val="WW8Num193z0"/>
    <w:rsid w:val="00235FED"/>
    <w:rPr>
      <w:rFonts w:ascii="Wingdings" w:hAnsi="Wingdings"/>
    </w:rPr>
  </w:style>
  <w:style w:type="character" w:customStyle="1" w:styleId="WW8Num202z0">
    <w:name w:val="WW8Num202z0"/>
    <w:rsid w:val="00235FED"/>
    <w:rPr>
      <w:rFonts w:ascii="Wingdings" w:hAnsi="Wingdings"/>
    </w:rPr>
  </w:style>
  <w:style w:type="character" w:customStyle="1" w:styleId="WW8Num203z0">
    <w:name w:val="WW8Num203z0"/>
    <w:rsid w:val="00235FED"/>
    <w:rPr>
      <w:b/>
      <w:i w:val="0"/>
    </w:rPr>
  </w:style>
  <w:style w:type="character" w:customStyle="1" w:styleId="WW8Num203z1">
    <w:name w:val="WW8Num203z1"/>
    <w:rsid w:val="00235FED"/>
    <w:rPr>
      <w:rFonts w:ascii="Times New Roman" w:hAnsi="Times New Roman"/>
      <w:b/>
      <w:i w:val="0"/>
      <w:sz w:val="22"/>
    </w:rPr>
  </w:style>
  <w:style w:type="character" w:customStyle="1" w:styleId="WW8Num204z0">
    <w:name w:val="WW8Num204z0"/>
    <w:rsid w:val="00235FED"/>
    <w:rPr>
      <w:rFonts w:ascii="Wingdings" w:hAnsi="Wingdings"/>
    </w:rPr>
  </w:style>
  <w:style w:type="character" w:customStyle="1" w:styleId="WW8Num204z1">
    <w:name w:val="WW8Num204z1"/>
    <w:rsid w:val="00235FED"/>
    <w:rPr>
      <w:rFonts w:ascii="Courier New" w:hAnsi="Courier New"/>
    </w:rPr>
  </w:style>
  <w:style w:type="character" w:customStyle="1" w:styleId="WW8Num204z3">
    <w:name w:val="WW8Num204z3"/>
    <w:rsid w:val="00235FED"/>
    <w:rPr>
      <w:rFonts w:ascii="Symbol" w:hAnsi="Symbol"/>
    </w:rPr>
  </w:style>
  <w:style w:type="character" w:customStyle="1" w:styleId="WW8Num207z0">
    <w:name w:val="WW8Num207z0"/>
    <w:rsid w:val="00235FED"/>
    <w:rPr>
      <w:rFonts w:ascii="Symbol" w:hAnsi="Symbol"/>
    </w:rPr>
  </w:style>
  <w:style w:type="character" w:customStyle="1" w:styleId="WW8Num207z1">
    <w:name w:val="WW8Num207z1"/>
    <w:rsid w:val="00235FED"/>
    <w:rPr>
      <w:rFonts w:ascii="Courier New" w:hAnsi="Courier New"/>
    </w:rPr>
  </w:style>
  <w:style w:type="character" w:customStyle="1" w:styleId="WW8Num207z2">
    <w:name w:val="WW8Num207z2"/>
    <w:rsid w:val="00235FED"/>
    <w:rPr>
      <w:rFonts w:ascii="Wingdings" w:hAnsi="Wingdings"/>
    </w:rPr>
  </w:style>
  <w:style w:type="character" w:customStyle="1" w:styleId="WW8Num209z0">
    <w:name w:val="WW8Num209z0"/>
    <w:rsid w:val="00235FED"/>
    <w:rPr>
      <w:rFonts w:ascii="Times New Roman" w:hAnsi="Times New Roman"/>
      <w:b/>
      <w:i w:val="0"/>
      <w:sz w:val="22"/>
    </w:rPr>
  </w:style>
  <w:style w:type="character" w:customStyle="1" w:styleId="WW8Num210z0">
    <w:name w:val="WW8Num210z0"/>
    <w:rsid w:val="00235FED"/>
    <w:rPr>
      <w:b/>
    </w:rPr>
  </w:style>
  <w:style w:type="character" w:customStyle="1" w:styleId="WW8Num213z0">
    <w:name w:val="WW8Num213z0"/>
    <w:rsid w:val="00235FED"/>
    <w:rPr>
      <w:rFonts w:ascii="Courier New" w:hAnsi="Courier New"/>
    </w:rPr>
  </w:style>
  <w:style w:type="character" w:customStyle="1" w:styleId="WW8Num213z2">
    <w:name w:val="WW8Num213z2"/>
    <w:rsid w:val="00235FED"/>
    <w:rPr>
      <w:rFonts w:ascii="Wingdings" w:hAnsi="Wingdings"/>
    </w:rPr>
  </w:style>
  <w:style w:type="character" w:customStyle="1" w:styleId="WW8Num213z3">
    <w:name w:val="WW8Num213z3"/>
    <w:rsid w:val="00235FED"/>
    <w:rPr>
      <w:rFonts w:ascii="Symbol" w:hAnsi="Symbol"/>
    </w:rPr>
  </w:style>
  <w:style w:type="character" w:customStyle="1" w:styleId="WW8Num221z1">
    <w:name w:val="WW8Num221z1"/>
    <w:rsid w:val="00235FED"/>
    <w:rPr>
      <w:b/>
    </w:rPr>
  </w:style>
  <w:style w:type="character" w:customStyle="1" w:styleId="WW8Num223z0">
    <w:name w:val="WW8Num223z0"/>
    <w:rsid w:val="00235FED"/>
    <w:rPr>
      <w:b/>
    </w:rPr>
  </w:style>
  <w:style w:type="character" w:customStyle="1" w:styleId="WW8Num225z0">
    <w:name w:val="WW8Num225z0"/>
    <w:rsid w:val="00235FED"/>
    <w:rPr>
      <w:rFonts w:ascii="Symbol" w:hAnsi="Symbol"/>
    </w:rPr>
  </w:style>
  <w:style w:type="character" w:customStyle="1" w:styleId="WW8Num225z1">
    <w:name w:val="WW8Num225z1"/>
    <w:rsid w:val="00235FED"/>
    <w:rPr>
      <w:rFonts w:ascii="Courier New" w:hAnsi="Courier New"/>
    </w:rPr>
  </w:style>
  <w:style w:type="character" w:customStyle="1" w:styleId="WW8Num225z2">
    <w:name w:val="WW8Num225z2"/>
    <w:rsid w:val="00235FED"/>
    <w:rPr>
      <w:rFonts w:ascii="Wingdings" w:hAnsi="Wingdings"/>
    </w:rPr>
  </w:style>
  <w:style w:type="character" w:customStyle="1" w:styleId="WW8Num227z0">
    <w:name w:val="WW8Num227z0"/>
    <w:rsid w:val="00235FED"/>
    <w:rPr>
      <w:b/>
    </w:rPr>
  </w:style>
  <w:style w:type="character" w:customStyle="1" w:styleId="WW8Num229z0">
    <w:name w:val="WW8Num229z0"/>
    <w:rsid w:val="00235FED"/>
    <w:rPr>
      <w:b/>
    </w:rPr>
  </w:style>
  <w:style w:type="character" w:customStyle="1" w:styleId="WW8Num230z1">
    <w:name w:val="WW8Num230z1"/>
    <w:rsid w:val="00235FED"/>
    <w:rPr>
      <w:u w:val="none"/>
    </w:rPr>
  </w:style>
  <w:style w:type="character" w:customStyle="1" w:styleId="WW8Num233z0">
    <w:name w:val="WW8Num233z0"/>
    <w:rsid w:val="00235FED"/>
    <w:rPr>
      <w:rFonts w:ascii="Times New Roman" w:hAnsi="Times New Roman"/>
      <w:b/>
      <w:i w:val="0"/>
      <w:sz w:val="24"/>
      <w:u w:val="none"/>
    </w:rPr>
  </w:style>
  <w:style w:type="character" w:customStyle="1" w:styleId="WW8Num238z0">
    <w:name w:val="WW8Num238z0"/>
    <w:rsid w:val="00235FED"/>
    <w:rPr>
      <w:rFonts w:ascii="Times New Roman" w:eastAsia="Times New Roman" w:hAnsi="Times New Roman" w:cs="Times New Roman"/>
    </w:rPr>
  </w:style>
  <w:style w:type="character" w:customStyle="1" w:styleId="WW8Num238z1">
    <w:name w:val="WW8Num238z1"/>
    <w:rsid w:val="00235FED"/>
    <w:rPr>
      <w:rFonts w:ascii="Courier New" w:hAnsi="Courier New"/>
    </w:rPr>
  </w:style>
  <w:style w:type="character" w:customStyle="1" w:styleId="WW8Num238z2">
    <w:name w:val="WW8Num238z2"/>
    <w:rsid w:val="00235FED"/>
    <w:rPr>
      <w:rFonts w:ascii="Wingdings" w:hAnsi="Wingdings"/>
    </w:rPr>
  </w:style>
  <w:style w:type="character" w:customStyle="1" w:styleId="WW8Num238z3">
    <w:name w:val="WW8Num238z3"/>
    <w:rsid w:val="00235FED"/>
    <w:rPr>
      <w:rFonts w:ascii="Symbol" w:hAnsi="Symbol"/>
    </w:rPr>
  </w:style>
  <w:style w:type="character" w:customStyle="1" w:styleId="WW8Num240z0">
    <w:name w:val="WW8Num240z0"/>
    <w:rsid w:val="00235FED"/>
    <w:rPr>
      <w:rFonts w:ascii="Symbol" w:eastAsia="Times New Roman" w:hAnsi="Symbol" w:cs="Times New Roman"/>
    </w:rPr>
  </w:style>
  <w:style w:type="character" w:customStyle="1" w:styleId="WW8Num240z1">
    <w:name w:val="WW8Num240z1"/>
    <w:rsid w:val="00235FED"/>
    <w:rPr>
      <w:rFonts w:ascii="Courier New" w:hAnsi="Courier New"/>
    </w:rPr>
  </w:style>
  <w:style w:type="character" w:customStyle="1" w:styleId="WW8Num240z2">
    <w:name w:val="WW8Num240z2"/>
    <w:rsid w:val="00235FED"/>
    <w:rPr>
      <w:rFonts w:ascii="Wingdings" w:hAnsi="Wingdings"/>
    </w:rPr>
  </w:style>
  <w:style w:type="character" w:customStyle="1" w:styleId="WW8Num240z3">
    <w:name w:val="WW8Num240z3"/>
    <w:rsid w:val="00235FED"/>
    <w:rPr>
      <w:rFonts w:ascii="Symbol" w:hAnsi="Symbol"/>
    </w:rPr>
  </w:style>
  <w:style w:type="character" w:customStyle="1" w:styleId="WW8Num241z0">
    <w:name w:val="WW8Num241z0"/>
    <w:rsid w:val="00235FED"/>
    <w:rPr>
      <w:b/>
    </w:rPr>
  </w:style>
  <w:style w:type="character" w:customStyle="1" w:styleId="WW8Num242z0">
    <w:name w:val="WW8Num242z0"/>
    <w:rsid w:val="00235FED"/>
    <w:rPr>
      <w:b/>
    </w:rPr>
  </w:style>
  <w:style w:type="character" w:customStyle="1" w:styleId="WW8Num243z0">
    <w:name w:val="WW8Num243z0"/>
    <w:rsid w:val="00235FED"/>
    <w:rPr>
      <w:b/>
    </w:rPr>
  </w:style>
  <w:style w:type="character" w:customStyle="1" w:styleId="WW8Num244z0">
    <w:name w:val="WW8Num244z0"/>
    <w:rsid w:val="00235FED"/>
    <w:rPr>
      <w:b/>
    </w:rPr>
  </w:style>
  <w:style w:type="character" w:customStyle="1" w:styleId="WW8Num246z0">
    <w:name w:val="WW8Num246z0"/>
    <w:rsid w:val="00235FED"/>
    <w:rPr>
      <w:rFonts w:ascii="Symbol" w:hAnsi="Symbol"/>
    </w:rPr>
  </w:style>
  <w:style w:type="character" w:customStyle="1" w:styleId="WW8Num247z0">
    <w:name w:val="WW8Num247z0"/>
    <w:rsid w:val="00235FED"/>
    <w:rPr>
      <w:b/>
    </w:rPr>
  </w:style>
  <w:style w:type="character" w:customStyle="1" w:styleId="WW8Num248z0">
    <w:name w:val="WW8Num248z0"/>
    <w:rsid w:val="00235FED"/>
    <w:rPr>
      <w:b/>
    </w:rPr>
  </w:style>
  <w:style w:type="character" w:customStyle="1" w:styleId="WW8Num252z0">
    <w:name w:val="WW8Num252z0"/>
    <w:rsid w:val="00235FED"/>
    <w:rPr>
      <w:b/>
    </w:rPr>
  </w:style>
  <w:style w:type="character" w:customStyle="1" w:styleId="WW8Num255z0">
    <w:name w:val="WW8Num255z0"/>
    <w:rsid w:val="00235FED"/>
    <w:rPr>
      <w:b/>
    </w:rPr>
  </w:style>
  <w:style w:type="character" w:customStyle="1" w:styleId="WW8Num256z0">
    <w:name w:val="WW8Num256z0"/>
    <w:rsid w:val="00235FED"/>
    <w:rPr>
      <w:b/>
    </w:rPr>
  </w:style>
  <w:style w:type="character" w:customStyle="1" w:styleId="WW8Num258z0">
    <w:name w:val="WW8Num258z0"/>
    <w:rsid w:val="00235FED"/>
    <w:rPr>
      <w:b/>
    </w:rPr>
  </w:style>
  <w:style w:type="character" w:customStyle="1" w:styleId="WW8Num259z0">
    <w:name w:val="WW8Num259z0"/>
    <w:rsid w:val="00235FED"/>
    <w:rPr>
      <w:b/>
    </w:rPr>
  </w:style>
  <w:style w:type="character" w:customStyle="1" w:styleId="WW8Num260z0">
    <w:name w:val="WW8Num260z0"/>
    <w:rsid w:val="00235FED"/>
    <w:rPr>
      <w:rFonts w:ascii="Symbol" w:hAnsi="Symbol"/>
      <w:sz w:val="16"/>
    </w:rPr>
  </w:style>
  <w:style w:type="character" w:customStyle="1" w:styleId="WW8Num261z0">
    <w:name w:val="WW8Num261z0"/>
    <w:rsid w:val="00235FED"/>
    <w:rPr>
      <w:b/>
      <w:i w:val="0"/>
    </w:rPr>
  </w:style>
  <w:style w:type="character" w:customStyle="1" w:styleId="WW8Num263z0">
    <w:name w:val="WW8Num263z0"/>
    <w:rsid w:val="00235FED"/>
    <w:rPr>
      <w:b/>
    </w:rPr>
  </w:style>
  <w:style w:type="character" w:customStyle="1" w:styleId="WW8Num269z1">
    <w:name w:val="WW8Num269z1"/>
    <w:rsid w:val="00235FED"/>
    <w:rPr>
      <w:b/>
    </w:rPr>
  </w:style>
  <w:style w:type="character" w:customStyle="1" w:styleId="WW8Num280z0">
    <w:name w:val="WW8Num280z0"/>
    <w:rsid w:val="00235FED"/>
    <w:rPr>
      <w:rFonts w:ascii="Times New Roman" w:hAnsi="Times New Roman"/>
      <w:b/>
      <w:i w:val="0"/>
      <w:sz w:val="18"/>
    </w:rPr>
  </w:style>
  <w:style w:type="character" w:customStyle="1" w:styleId="WW8Num281z0">
    <w:name w:val="WW8Num281z0"/>
    <w:rsid w:val="00235FED"/>
    <w:rPr>
      <w:b/>
    </w:rPr>
  </w:style>
  <w:style w:type="character" w:customStyle="1" w:styleId="WW8Num282z0">
    <w:name w:val="WW8Num282z0"/>
    <w:rsid w:val="00235FED"/>
    <w:rPr>
      <w:b/>
    </w:rPr>
  </w:style>
  <w:style w:type="character" w:customStyle="1" w:styleId="WW8Num283z0">
    <w:name w:val="WW8Num283z0"/>
    <w:rsid w:val="00235FED"/>
    <w:rPr>
      <w:b/>
      <w:i w:val="0"/>
    </w:rPr>
  </w:style>
  <w:style w:type="character" w:customStyle="1" w:styleId="WW8Num284z0">
    <w:name w:val="WW8Num284z0"/>
    <w:rsid w:val="00235FED"/>
    <w:rPr>
      <w:rFonts w:ascii="Times New Roman" w:hAnsi="Times New Roman"/>
      <w:sz w:val="24"/>
    </w:rPr>
  </w:style>
  <w:style w:type="character" w:customStyle="1" w:styleId="WW8Num285z0">
    <w:name w:val="WW8Num285z0"/>
    <w:rsid w:val="00235FED"/>
    <w:rPr>
      <w:b/>
    </w:rPr>
  </w:style>
  <w:style w:type="character" w:customStyle="1" w:styleId="WW8Num286z0">
    <w:name w:val="WW8Num286z0"/>
    <w:rsid w:val="00235FED"/>
    <w:rPr>
      <w:b/>
    </w:rPr>
  </w:style>
  <w:style w:type="character" w:customStyle="1" w:styleId="WW8Num301z0">
    <w:name w:val="WW8Num301z0"/>
    <w:rsid w:val="00235FED"/>
    <w:rPr>
      <w:b/>
    </w:rPr>
  </w:style>
  <w:style w:type="character" w:customStyle="1" w:styleId="WW8Num303z0">
    <w:name w:val="WW8Num303z0"/>
    <w:rsid w:val="00235FED"/>
    <w:rPr>
      <w:rFonts w:ascii="Symbol" w:hAnsi="Symbol"/>
    </w:rPr>
  </w:style>
  <w:style w:type="character" w:customStyle="1" w:styleId="WW8Num309z0">
    <w:name w:val="WW8Num309z0"/>
    <w:rsid w:val="00235FED"/>
    <w:rPr>
      <w:b/>
    </w:rPr>
  </w:style>
  <w:style w:type="character" w:customStyle="1" w:styleId="WW8Num309z1">
    <w:name w:val="WW8Num309z1"/>
    <w:rsid w:val="00235FED"/>
    <w:rPr>
      <w:rFonts w:ascii="Courier New" w:hAnsi="Courier New"/>
    </w:rPr>
  </w:style>
  <w:style w:type="character" w:customStyle="1" w:styleId="WW8Num309z2">
    <w:name w:val="WW8Num309z2"/>
    <w:rsid w:val="00235FED"/>
    <w:rPr>
      <w:rFonts w:ascii="Wingdings" w:hAnsi="Wingdings"/>
    </w:rPr>
  </w:style>
  <w:style w:type="character" w:customStyle="1" w:styleId="WW8Num309z3">
    <w:name w:val="WW8Num309z3"/>
    <w:rsid w:val="00235FED"/>
    <w:rPr>
      <w:rFonts w:ascii="Symbol" w:hAnsi="Symbol"/>
    </w:rPr>
  </w:style>
  <w:style w:type="character" w:customStyle="1" w:styleId="WW8Num313z0">
    <w:name w:val="WW8Num313z0"/>
    <w:rsid w:val="00235FED"/>
    <w:rPr>
      <w:b/>
    </w:rPr>
  </w:style>
  <w:style w:type="character" w:customStyle="1" w:styleId="WW8Num317z0">
    <w:name w:val="WW8Num317z0"/>
    <w:rsid w:val="00235FED"/>
    <w:rPr>
      <w:b/>
    </w:rPr>
  </w:style>
  <w:style w:type="character" w:customStyle="1" w:styleId="WW8Num320z0">
    <w:name w:val="WW8Num320z0"/>
    <w:rsid w:val="00235FED"/>
    <w:rPr>
      <w:b/>
      <w:i w:val="0"/>
    </w:rPr>
  </w:style>
  <w:style w:type="character" w:customStyle="1" w:styleId="WW8Num320z1">
    <w:name w:val="WW8Num320z1"/>
    <w:rsid w:val="00235FED"/>
    <w:rPr>
      <w:rFonts w:ascii="Times New Roman" w:hAnsi="Times New Roman"/>
      <w:b/>
      <w:i w:val="0"/>
      <w:sz w:val="22"/>
    </w:rPr>
  </w:style>
  <w:style w:type="character" w:customStyle="1" w:styleId="WW8Num321z0">
    <w:name w:val="WW8Num321z0"/>
    <w:rsid w:val="00235FED"/>
    <w:rPr>
      <w:b/>
      <w:i w:val="0"/>
    </w:rPr>
  </w:style>
  <w:style w:type="character" w:customStyle="1" w:styleId="WW8Num321z1">
    <w:name w:val="WW8Num321z1"/>
    <w:rsid w:val="00235FED"/>
    <w:rPr>
      <w:rFonts w:ascii="Times New Roman" w:hAnsi="Times New Roman"/>
      <w:b/>
      <w:i w:val="0"/>
      <w:sz w:val="22"/>
    </w:rPr>
  </w:style>
  <w:style w:type="character" w:customStyle="1" w:styleId="WW8Num324z0">
    <w:name w:val="WW8Num324z0"/>
    <w:rsid w:val="00235FED"/>
    <w:rPr>
      <w:rFonts w:ascii="Times New Roman" w:hAnsi="Times New Roman"/>
      <w:b/>
      <w:i w:val="0"/>
      <w:sz w:val="18"/>
    </w:rPr>
  </w:style>
  <w:style w:type="character" w:customStyle="1" w:styleId="WW8Num325z0">
    <w:name w:val="WW8Num325z0"/>
    <w:rsid w:val="00235FED"/>
    <w:rPr>
      <w:rFonts w:ascii="Symbol" w:hAnsi="Symbol"/>
    </w:rPr>
  </w:style>
  <w:style w:type="character" w:customStyle="1" w:styleId="WW8Num325z1">
    <w:name w:val="WW8Num325z1"/>
    <w:rsid w:val="00235FED"/>
    <w:rPr>
      <w:rFonts w:ascii="Courier New" w:hAnsi="Courier New"/>
    </w:rPr>
  </w:style>
  <w:style w:type="character" w:customStyle="1" w:styleId="WW8Num325z2">
    <w:name w:val="WW8Num325z2"/>
    <w:rsid w:val="00235FED"/>
    <w:rPr>
      <w:rFonts w:ascii="Wingdings" w:hAnsi="Wingdings"/>
    </w:rPr>
  </w:style>
  <w:style w:type="character" w:customStyle="1" w:styleId="WW8Num326z0">
    <w:name w:val="WW8Num326z0"/>
    <w:rsid w:val="00235FED"/>
    <w:rPr>
      <w:rFonts w:ascii="Times New Roman" w:hAnsi="Times New Roman"/>
      <w:b/>
      <w:i w:val="0"/>
      <w:sz w:val="24"/>
      <w:u w:val="none"/>
    </w:rPr>
  </w:style>
  <w:style w:type="character" w:customStyle="1" w:styleId="WW8Num327z2">
    <w:name w:val="WW8Num327z2"/>
    <w:rsid w:val="00235FED"/>
    <w:rPr>
      <w:rFonts w:ascii="Times New Roman" w:eastAsia="Times New Roman" w:hAnsi="Times New Roman" w:cs="Times New Roman"/>
    </w:rPr>
  </w:style>
  <w:style w:type="character" w:customStyle="1" w:styleId="WW8Num328z0">
    <w:name w:val="WW8Num328z0"/>
    <w:rsid w:val="00235FED"/>
    <w:rPr>
      <w:b/>
    </w:rPr>
  </w:style>
  <w:style w:type="character" w:customStyle="1" w:styleId="WW8Num334z0">
    <w:name w:val="WW8Num334z0"/>
    <w:rsid w:val="00235FED"/>
    <w:rPr>
      <w:b/>
    </w:rPr>
  </w:style>
  <w:style w:type="character" w:customStyle="1" w:styleId="WW8Num336z0">
    <w:name w:val="WW8Num336z0"/>
    <w:rsid w:val="00235FED"/>
    <w:rPr>
      <w:b/>
    </w:rPr>
  </w:style>
  <w:style w:type="character" w:customStyle="1" w:styleId="WW8Num337z0">
    <w:name w:val="WW8Num337z0"/>
    <w:rsid w:val="00235FED"/>
    <w:rPr>
      <w:b/>
    </w:rPr>
  </w:style>
  <w:style w:type="character" w:customStyle="1" w:styleId="WW8Num339z0">
    <w:name w:val="WW8Num339z0"/>
    <w:rsid w:val="00235FED"/>
    <w:rPr>
      <w:rFonts w:ascii="Symbol" w:hAnsi="Symbol"/>
    </w:rPr>
  </w:style>
  <w:style w:type="character" w:customStyle="1" w:styleId="WW8Num344z0">
    <w:name w:val="WW8Num344z0"/>
    <w:rsid w:val="00235FED"/>
    <w:rPr>
      <w:rFonts w:ascii="Wingdings" w:hAnsi="Wingdings"/>
    </w:rPr>
  </w:style>
  <w:style w:type="character" w:customStyle="1" w:styleId="WW8Num344z1">
    <w:name w:val="WW8Num344z1"/>
    <w:rsid w:val="00235FED"/>
    <w:rPr>
      <w:rFonts w:ascii="Courier New" w:hAnsi="Courier New"/>
    </w:rPr>
  </w:style>
  <w:style w:type="character" w:customStyle="1" w:styleId="WW8Num344z3">
    <w:name w:val="WW8Num344z3"/>
    <w:rsid w:val="00235FED"/>
    <w:rPr>
      <w:rFonts w:ascii="Symbol" w:hAnsi="Symbol"/>
    </w:rPr>
  </w:style>
  <w:style w:type="character" w:customStyle="1" w:styleId="WW8Num346z6">
    <w:name w:val="WW8Num346z6"/>
    <w:rsid w:val="00235FED"/>
    <w:rPr>
      <w:rFonts w:ascii="Arial" w:hAnsi="Arial"/>
      <w:b/>
      <w:i w:val="0"/>
      <w:caps/>
      <w:sz w:val="24"/>
    </w:rPr>
  </w:style>
  <w:style w:type="character" w:customStyle="1" w:styleId="WW8Num350z0">
    <w:name w:val="WW8Num350z0"/>
    <w:rsid w:val="00235FED"/>
    <w:rPr>
      <w:rFonts w:ascii="Times New Roman" w:hAnsi="Times New Roman"/>
      <w:b/>
      <w:i w:val="0"/>
      <w:sz w:val="18"/>
    </w:rPr>
  </w:style>
  <w:style w:type="character" w:customStyle="1" w:styleId="WW8Num350z1">
    <w:name w:val="WW8Num350z1"/>
    <w:rsid w:val="00235FED"/>
    <w:rPr>
      <w:b/>
    </w:rPr>
  </w:style>
  <w:style w:type="character" w:customStyle="1" w:styleId="WW8Num352z0">
    <w:name w:val="WW8Num352z0"/>
    <w:rsid w:val="00235FED"/>
    <w:rPr>
      <w:rFonts w:ascii="Symbol" w:hAnsi="Symbol"/>
    </w:rPr>
  </w:style>
  <w:style w:type="character" w:customStyle="1" w:styleId="WW8Num354z0">
    <w:name w:val="WW8Num354z0"/>
    <w:rsid w:val="00235FED"/>
    <w:rPr>
      <w:b/>
    </w:rPr>
  </w:style>
  <w:style w:type="character" w:customStyle="1" w:styleId="WW8Num356z0">
    <w:name w:val="WW8Num356z0"/>
    <w:rsid w:val="00235FED"/>
    <w:rPr>
      <w:b/>
      <w:i w:val="0"/>
    </w:rPr>
  </w:style>
  <w:style w:type="character" w:customStyle="1" w:styleId="WW8Num356z1">
    <w:name w:val="WW8Num356z1"/>
    <w:rsid w:val="00235FED"/>
    <w:rPr>
      <w:rFonts w:ascii="Times New Roman" w:hAnsi="Times New Roman"/>
      <w:b/>
      <w:i w:val="0"/>
      <w:sz w:val="22"/>
    </w:rPr>
  </w:style>
  <w:style w:type="character" w:customStyle="1" w:styleId="WW8Num358z0">
    <w:name w:val="WW8Num358z0"/>
    <w:rsid w:val="00235FED"/>
    <w:rPr>
      <w:b w:val="0"/>
    </w:rPr>
  </w:style>
  <w:style w:type="character" w:customStyle="1" w:styleId="WW8Num362z0">
    <w:name w:val="WW8Num362z0"/>
    <w:rsid w:val="00235FED"/>
    <w:rPr>
      <w:rFonts w:ascii="Times New Roman" w:hAnsi="Times New Roman"/>
      <w:b/>
      <w:i w:val="0"/>
      <w:sz w:val="22"/>
    </w:rPr>
  </w:style>
  <w:style w:type="character" w:customStyle="1" w:styleId="WW8Num363z0">
    <w:name w:val="WW8Num363z0"/>
    <w:rsid w:val="00235FED"/>
    <w:rPr>
      <w:b/>
    </w:rPr>
  </w:style>
  <w:style w:type="character" w:customStyle="1" w:styleId="WW8Num365z0">
    <w:name w:val="WW8Num365z0"/>
    <w:rsid w:val="00235FED"/>
    <w:rPr>
      <w:rFonts w:ascii="Symbol" w:hAnsi="Symbol"/>
    </w:rPr>
  </w:style>
  <w:style w:type="character" w:customStyle="1" w:styleId="WW8Num366z0">
    <w:name w:val="WW8Num366z0"/>
    <w:rsid w:val="00235FED"/>
    <w:rPr>
      <w:b/>
    </w:rPr>
  </w:style>
  <w:style w:type="character" w:customStyle="1" w:styleId="WW8Num368z0">
    <w:name w:val="WW8Num368z0"/>
    <w:rsid w:val="00235FED"/>
    <w:rPr>
      <w:b/>
    </w:rPr>
  </w:style>
  <w:style w:type="character" w:customStyle="1" w:styleId="WW8Num370z0">
    <w:name w:val="WW8Num370z0"/>
    <w:rsid w:val="00235FED"/>
    <w:rPr>
      <w:b/>
      <w:i w:val="0"/>
    </w:rPr>
  </w:style>
  <w:style w:type="character" w:customStyle="1" w:styleId="WW8Num375z0">
    <w:name w:val="WW8Num375z0"/>
    <w:rsid w:val="00235FED"/>
    <w:rPr>
      <w:rFonts w:ascii="Times New Roman" w:hAnsi="Times New Roman"/>
      <w:b w:val="0"/>
      <w:i w:val="0"/>
      <w:sz w:val="24"/>
      <w:u w:val="none"/>
    </w:rPr>
  </w:style>
  <w:style w:type="character" w:customStyle="1" w:styleId="WW8Num376z0">
    <w:name w:val="WW8Num376z0"/>
    <w:rsid w:val="00235FED"/>
    <w:rPr>
      <w:rFonts w:ascii="Symbol" w:hAnsi="Symbol"/>
    </w:rPr>
  </w:style>
  <w:style w:type="character" w:customStyle="1" w:styleId="WW8Num378z0">
    <w:name w:val="WW8Num378z0"/>
    <w:rsid w:val="00235FED"/>
    <w:rPr>
      <w:b/>
    </w:rPr>
  </w:style>
  <w:style w:type="character" w:customStyle="1" w:styleId="WW8Num380z0">
    <w:name w:val="WW8Num380z0"/>
    <w:rsid w:val="00235FED"/>
    <w:rPr>
      <w:rFonts w:ascii="Times New Roman" w:hAnsi="Times New Roman"/>
    </w:rPr>
  </w:style>
  <w:style w:type="character" w:customStyle="1" w:styleId="WW8Num381z0">
    <w:name w:val="WW8Num381z0"/>
    <w:rsid w:val="00235FED"/>
    <w:rPr>
      <w:rFonts w:ascii="Symbol" w:hAnsi="Symbol"/>
    </w:rPr>
  </w:style>
  <w:style w:type="character" w:customStyle="1" w:styleId="WW8Num383z0">
    <w:name w:val="WW8Num383z0"/>
    <w:rsid w:val="00235FED"/>
    <w:rPr>
      <w:b/>
    </w:rPr>
  </w:style>
  <w:style w:type="character" w:customStyle="1" w:styleId="WW8Num387z0">
    <w:name w:val="WW8Num387z0"/>
    <w:rsid w:val="00235FED"/>
    <w:rPr>
      <w:b/>
    </w:rPr>
  </w:style>
  <w:style w:type="character" w:customStyle="1" w:styleId="WW8Num388z0">
    <w:name w:val="WW8Num388z0"/>
    <w:rsid w:val="00235FED"/>
    <w:rPr>
      <w:rFonts w:ascii="Times New Roman" w:hAnsi="Times New Roman"/>
      <w:b/>
      <w:i w:val="0"/>
      <w:sz w:val="18"/>
    </w:rPr>
  </w:style>
  <w:style w:type="character" w:customStyle="1" w:styleId="WW8Num389z0">
    <w:name w:val="WW8Num389z0"/>
    <w:rsid w:val="00235FED"/>
    <w:rPr>
      <w:rFonts w:ascii="Times New Roman" w:hAnsi="Times New Roman"/>
    </w:rPr>
  </w:style>
  <w:style w:type="character" w:customStyle="1" w:styleId="WW8Num396z0">
    <w:name w:val="WW8Num396z0"/>
    <w:rsid w:val="00235FED"/>
    <w:rPr>
      <w:rFonts w:ascii="Wingdings" w:hAnsi="Wingdings"/>
    </w:rPr>
  </w:style>
  <w:style w:type="character" w:customStyle="1" w:styleId="WW8Num397z0">
    <w:name w:val="WW8Num397z0"/>
    <w:rsid w:val="00235FED"/>
    <w:rPr>
      <w:rFonts w:ascii="Times New Roman" w:hAnsi="Times New Roman"/>
      <w:b/>
      <w:i w:val="0"/>
      <w:sz w:val="22"/>
    </w:rPr>
  </w:style>
  <w:style w:type="character" w:customStyle="1" w:styleId="WW8Num398z0">
    <w:name w:val="WW8Num398z0"/>
    <w:rsid w:val="00235FED"/>
    <w:rPr>
      <w:b/>
    </w:rPr>
  </w:style>
  <w:style w:type="character" w:customStyle="1" w:styleId="WW8Num399z0">
    <w:name w:val="WW8Num399z0"/>
    <w:rsid w:val="00235FED"/>
    <w:rPr>
      <w:b w:val="0"/>
      <w:i w:val="0"/>
    </w:rPr>
  </w:style>
  <w:style w:type="character" w:customStyle="1" w:styleId="WW8Num400z0">
    <w:name w:val="WW8Num400z0"/>
    <w:rsid w:val="00235FED"/>
    <w:rPr>
      <w:b/>
    </w:rPr>
  </w:style>
  <w:style w:type="character" w:customStyle="1" w:styleId="WW8Num403z0">
    <w:name w:val="WW8Num403z0"/>
    <w:rsid w:val="00235FED"/>
    <w:rPr>
      <w:b w:val="0"/>
      <w:i w:val="0"/>
      <w:sz w:val="24"/>
    </w:rPr>
  </w:style>
  <w:style w:type="character" w:customStyle="1" w:styleId="WW8Num404z0">
    <w:name w:val="WW8Num404z0"/>
    <w:rsid w:val="00235FED"/>
    <w:rPr>
      <w:rFonts w:ascii="Symbol" w:hAnsi="Symbol"/>
    </w:rPr>
  </w:style>
  <w:style w:type="character" w:customStyle="1" w:styleId="WW8Num407z0">
    <w:name w:val="WW8Num407z0"/>
    <w:rsid w:val="00235FED"/>
    <w:rPr>
      <w:rFonts w:ascii="Times New Roman" w:hAnsi="Times New Roman"/>
    </w:rPr>
  </w:style>
  <w:style w:type="character" w:customStyle="1" w:styleId="WW8Num411z0">
    <w:name w:val="WW8Num411z0"/>
    <w:rsid w:val="00235FED"/>
    <w:rPr>
      <w:rFonts w:ascii="Wingdings" w:hAnsi="Wingdings"/>
    </w:rPr>
  </w:style>
  <w:style w:type="character" w:customStyle="1" w:styleId="WW8Num411z1">
    <w:name w:val="WW8Num411z1"/>
    <w:rsid w:val="00235FED"/>
    <w:rPr>
      <w:rFonts w:ascii="Courier New" w:hAnsi="Courier New"/>
    </w:rPr>
  </w:style>
  <w:style w:type="character" w:customStyle="1" w:styleId="WW8Num411z3">
    <w:name w:val="WW8Num411z3"/>
    <w:rsid w:val="00235FED"/>
    <w:rPr>
      <w:rFonts w:ascii="Symbol" w:hAnsi="Symbol"/>
    </w:rPr>
  </w:style>
  <w:style w:type="character" w:customStyle="1" w:styleId="WW8Num412z0">
    <w:name w:val="WW8Num412z0"/>
    <w:rsid w:val="00235FED"/>
    <w:rPr>
      <w:rFonts w:ascii="Times New Roman" w:eastAsia="Times New Roman" w:hAnsi="Times New Roman" w:cs="Times New Roman"/>
    </w:rPr>
  </w:style>
  <w:style w:type="character" w:customStyle="1" w:styleId="WW8Num412z1">
    <w:name w:val="WW8Num412z1"/>
    <w:rsid w:val="00235FED"/>
    <w:rPr>
      <w:rFonts w:ascii="Courier New" w:hAnsi="Courier New"/>
    </w:rPr>
  </w:style>
  <w:style w:type="character" w:customStyle="1" w:styleId="WW8Num412z2">
    <w:name w:val="WW8Num412z2"/>
    <w:rsid w:val="00235FED"/>
    <w:rPr>
      <w:rFonts w:ascii="Wingdings" w:hAnsi="Wingdings"/>
    </w:rPr>
  </w:style>
  <w:style w:type="character" w:customStyle="1" w:styleId="WW8Num412z3">
    <w:name w:val="WW8Num412z3"/>
    <w:rsid w:val="00235FED"/>
    <w:rPr>
      <w:rFonts w:ascii="Symbol" w:hAnsi="Symbol"/>
    </w:rPr>
  </w:style>
  <w:style w:type="character" w:customStyle="1" w:styleId="WW8Num415z1">
    <w:name w:val="WW8Num415z1"/>
    <w:rsid w:val="00235FED"/>
    <w:rPr>
      <w:b/>
    </w:rPr>
  </w:style>
  <w:style w:type="character" w:customStyle="1" w:styleId="WW8Num418z0">
    <w:name w:val="WW8Num418z0"/>
    <w:rsid w:val="00235FED"/>
    <w:rPr>
      <w:b/>
    </w:rPr>
  </w:style>
  <w:style w:type="character" w:customStyle="1" w:styleId="WW8Num420z0">
    <w:name w:val="WW8Num420z0"/>
    <w:rsid w:val="00235FED"/>
    <w:rPr>
      <w:rFonts w:ascii="Times New Roman" w:hAnsi="Times New Roman"/>
    </w:rPr>
  </w:style>
  <w:style w:type="character" w:customStyle="1" w:styleId="WW8Num422z0">
    <w:name w:val="WW8Num422z0"/>
    <w:rsid w:val="00235FED"/>
    <w:rPr>
      <w:b/>
    </w:rPr>
  </w:style>
  <w:style w:type="character" w:customStyle="1" w:styleId="WW8Num423z0">
    <w:name w:val="WW8Num423z0"/>
    <w:rsid w:val="00235FED"/>
    <w:rPr>
      <w:b/>
    </w:rPr>
  </w:style>
  <w:style w:type="character" w:customStyle="1" w:styleId="WW8Num424z0">
    <w:name w:val="WW8Num424z0"/>
    <w:rsid w:val="00235FED"/>
    <w:rPr>
      <w:rFonts w:ascii="Wingdings" w:hAnsi="Wingdings"/>
    </w:rPr>
  </w:style>
  <w:style w:type="character" w:customStyle="1" w:styleId="WW8Num425z0">
    <w:name w:val="WW8Num425z0"/>
    <w:rsid w:val="00235FED"/>
    <w:rPr>
      <w:rFonts w:ascii="Times New Roman" w:hAnsi="Times New Roman"/>
      <w:b/>
      <w:i w:val="0"/>
      <w:sz w:val="18"/>
    </w:rPr>
  </w:style>
  <w:style w:type="character" w:customStyle="1" w:styleId="WW8Num430z0">
    <w:name w:val="WW8Num430z0"/>
    <w:rsid w:val="00235FED"/>
    <w:rPr>
      <w:rFonts w:ascii="Times New Roman" w:hAnsi="Times New Roman"/>
      <w:b/>
      <w:i w:val="0"/>
      <w:sz w:val="18"/>
    </w:rPr>
  </w:style>
  <w:style w:type="character" w:customStyle="1" w:styleId="WW8Num431z0">
    <w:name w:val="WW8Num431z0"/>
    <w:rsid w:val="00235FED"/>
    <w:rPr>
      <w:rFonts w:ascii="Times New Roman" w:hAnsi="Times New Roman"/>
      <w:b/>
      <w:i w:val="0"/>
      <w:sz w:val="18"/>
    </w:rPr>
  </w:style>
  <w:style w:type="character" w:customStyle="1" w:styleId="WW8Num432z0">
    <w:name w:val="WW8Num432z0"/>
    <w:rsid w:val="00235FED"/>
    <w:rPr>
      <w:rFonts w:ascii="Wingdings" w:hAnsi="Wingdings"/>
    </w:rPr>
  </w:style>
  <w:style w:type="character" w:customStyle="1" w:styleId="WW8Num434z0">
    <w:name w:val="WW8Num434z0"/>
    <w:rsid w:val="00235FED"/>
    <w:rPr>
      <w:b/>
    </w:rPr>
  </w:style>
  <w:style w:type="character" w:customStyle="1" w:styleId="WW8Num435z0">
    <w:name w:val="WW8Num435z0"/>
    <w:rsid w:val="00235FED"/>
    <w:rPr>
      <w:b/>
      <w:i w:val="0"/>
    </w:rPr>
  </w:style>
  <w:style w:type="character" w:customStyle="1" w:styleId="WW8Num438z0">
    <w:name w:val="WW8Num438z0"/>
    <w:rsid w:val="00235FED"/>
    <w:rPr>
      <w:rFonts w:ascii="Times New Roman" w:eastAsia="Times New Roman" w:hAnsi="Times New Roman" w:cs="Times New Roman"/>
    </w:rPr>
  </w:style>
  <w:style w:type="character" w:customStyle="1" w:styleId="WW8Num438z1">
    <w:name w:val="WW8Num438z1"/>
    <w:rsid w:val="00235FED"/>
    <w:rPr>
      <w:rFonts w:ascii="Courier New" w:hAnsi="Courier New"/>
    </w:rPr>
  </w:style>
  <w:style w:type="character" w:customStyle="1" w:styleId="WW8Num438z2">
    <w:name w:val="WW8Num438z2"/>
    <w:rsid w:val="00235FED"/>
    <w:rPr>
      <w:rFonts w:ascii="Wingdings" w:hAnsi="Wingdings"/>
    </w:rPr>
  </w:style>
  <w:style w:type="character" w:customStyle="1" w:styleId="WW8Num438z3">
    <w:name w:val="WW8Num438z3"/>
    <w:rsid w:val="00235FED"/>
    <w:rPr>
      <w:rFonts w:ascii="Symbol" w:hAnsi="Symbol"/>
    </w:rPr>
  </w:style>
  <w:style w:type="character" w:customStyle="1" w:styleId="WW8Num440z0">
    <w:name w:val="WW8Num440z0"/>
    <w:rsid w:val="00235FED"/>
    <w:rPr>
      <w:rFonts w:ascii="Times New Roman" w:hAnsi="Times New Roman"/>
      <w:b/>
      <w:i w:val="0"/>
      <w:sz w:val="22"/>
    </w:rPr>
  </w:style>
  <w:style w:type="character" w:customStyle="1" w:styleId="WW8Num446z0">
    <w:name w:val="WW8Num446z0"/>
    <w:rsid w:val="00235FED"/>
    <w:rPr>
      <w:b/>
    </w:rPr>
  </w:style>
  <w:style w:type="character" w:customStyle="1" w:styleId="WW8Num447z0">
    <w:name w:val="WW8Num447z0"/>
    <w:rsid w:val="00235FED"/>
    <w:rPr>
      <w:b/>
    </w:rPr>
  </w:style>
  <w:style w:type="character" w:customStyle="1" w:styleId="WW8Num448z0">
    <w:name w:val="WW8Num448z0"/>
    <w:rsid w:val="00235FED"/>
    <w:rPr>
      <w:b/>
    </w:rPr>
  </w:style>
  <w:style w:type="character" w:customStyle="1" w:styleId="WW8Num449z0">
    <w:name w:val="WW8Num449z0"/>
    <w:rsid w:val="00235FED"/>
    <w:rPr>
      <w:b/>
    </w:rPr>
  </w:style>
  <w:style w:type="character" w:customStyle="1" w:styleId="WW8Num451z0">
    <w:name w:val="WW8Num451z0"/>
    <w:rsid w:val="00235FED"/>
    <w:rPr>
      <w:rFonts w:ascii="Times New Roman" w:hAnsi="Times New Roman"/>
    </w:rPr>
  </w:style>
  <w:style w:type="character" w:customStyle="1" w:styleId="WW8Num455z0">
    <w:name w:val="WW8Num455z0"/>
    <w:rsid w:val="00235FED"/>
    <w:rPr>
      <w:rFonts w:ascii="Times New Roman" w:hAnsi="Times New Roman"/>
      <w:b/>
      <w:i w:val="0"/>
      <w:sz w:val="22"/>
    </w:rPr>
  </w:style>
  <w:style w:type="character" w:customStyle="1" w:styleId="WW8Num456z0">
    <w:name w:val="WW8Num456z0"/>
    <w:rsid w:val="00235FED"/>
    <w:rPr>
      <w:b/>
    </w:rPr>
  </w:style>
  <w:style w:type="character" w:customStyle="1" w:styleId="WW8Num460z0">
    <w:name w:val="WW8Num460z0"/>
    <w:rsid w:val="00235FED"/>
    <w:rPr>
      <w:b/>
      <w:i w:val="0"/>
    </w:rPr>
  </w:style>
  <w:style w:type="character" w:customStyle="1" w:styleId="WW8Num463z0">
    <w:name w:val="WW8Num463z0"/>
    <w:rsid w:val="00235FED"/>
    <w:rPr>
      <w:b/>
    </w:rPr>
  </w:style>
  <w:style w:type="character" w:customStyle="1" w:styleId="WW8Num464z0">
    <w:name w:val="WW8Num464z0"/>
    <w:rsid w:val="00235FED"/>
    <w:rPr>
      <w:rFonts w:ascii="Times New Roman" w:hAnsi="Times New Roman"/>
      <w:b/>
      <w:i w:val="0"/>
      <w:sz w:val="18"/>
    </w:rPr>
  </w:style>
  <w:style w:type="character" w:customStyle="1" w:styleId="WW8Num466z0">
    <w:name w:val="WW8Num466z0"/>
    <w:rsid w:val="00235FED"/>
    <w:rPr>
      <w:rFonts w:ascii="Times New Roman" w:eastAsia="Times New Roman" w:hAnsi="Times New Roman" w:cs="Times New Roman"/>
    </w:rPr>
  </w:style>
  <w:style w:type="character" w:customStyle="1" w:styleId="WW8Num466z1">
    <w:name w:val="WW8Num466z1"/>
    <w:rsid w:val="00235FED"/>
    <w:rPr>
      <w:rFonts w:ascii="Courier New" w:hAnsi="Courier New"/>
    </w:rPr>
  </w:style>
  <w:style w:type="character" w:customStyle="1" w:styleId="WW8Num466z2">
    <w:name w:val="WW8Num466z2"/>
    <w:rsid w:val="00235FED"/>
    <w:rPr>
      <w:rFonts w:ascii="Wingdings" w:hAnsi="Wingdings"/>
    </w:rPr>
  </w:style>
  <w:style w:type="character" w:customStyle="1" w:styleId="WW8Num466z3">
    <w:name w:val="WW8Num466z3"/>
    <w:rsid w:val="00235FED"/>
    <w:rPr>
      <w:rFonts w:ascii="Symbol" w:hAnsi="Symbol"/>
    </w:rPr>
  </w:style>
  <w:style w:type="character" w:customStyle="1" w:styleId="WW8Num471z0">
    <w:name w:val="WW8Num471z0"/>
    <w:rsid w:val="00235FED"/>
    <w:rPr>
      <w:rFonts w:ascii="Wingdings" w:hAnsi="Wingdings"/>
    </w:rPr>
  </w:style>
  <w:style w:type="character" w:customStyle="1" w:styleId="WW8Num471z1">
    <w:name w:val="WW8Num471z1"/>
    <w:rsid w:val="00235FED"/>
    <w:rPr>
      <w:rFonts w:ascii="Courier New" w:hAnsi="Courier New"/>
    </w:rPr>
  </w:style>
  <w:style w:type="character" w:customStyle="1" w:styleId="WW8Num471z3">
    <w:name w:val="WW8Num471z3"/>
    <w:rsid w:val="00235FED"/>
    <w:rPr>
      <w:rFonts w:ascii="Symbol" w:hAnsi="Symbol"/>
    </w:rPr>
  </w:style>
  <w:style w:type="character" w:customStyle="1" w:styleId="WW8Num475z1">
    <w:name w:val="WW8Num475z1"/>
    <w:rsid w:val="00235FED"/>
    <w:rPr>
      <w:b/>
    </w:rPr>
  </w:style>
  <w:style w:type="character" w:customStyle="1" w:styleId="WW8Num476z0">
    <w:name w:val="WW8Num476z0"/>
    <w:rsid w:val="00235FED"/>
    <w:rPr>
      <w:rFonts w:ascii="Times New Roman" w:hAnsi="Times New Roman"/>
      <w:b/>
      <w:i w:val="0"/>
      <w:sz w:val="18"/>
    </w:rPr>
  </w:style>
  <w:style w:type="character" w:customStyle="1" w:styleId="WW8Num479z0">
    <w:name w:val="WW8Num479z0"/>
    <w:rsid w:val="00235FED"/>
    <w:rPr>
      <w:b/>
    </w:rPr>
  </w:style>
  <w:style w:type="character" w:customStyle="1" w:styleId="WW8Num483z0">
    <w:name w:val="WW8Num483z0"/>
    <w:rsid w:val="00235FED"/>
    <w:rPr>
      <w:rFonts w:ascii="Symbol" w:hAnsi="Symbol"/>
    </w:rPr>
  </w:style>
  <w:style w:type="character" w:customStyle="1" w:styleId="WW8Num483z1">
    <w:name w:val="WW8Num483z1"/>
    <w:rsid w:val="00235FED"/>
    <w:rPr>
      <w:rFonts w:ascii="Courier New" w:hAnsi="Courier New"/>
    </w:rPr>
  </w:style>
  <w:style w:type="character" w:customStyle="1" w:styleId="WW8Num483z2">
    <w:name w:val="WW8Num483z2"/>
    <w:rsid w:val="00235FED"/>
    <w:rPr>
      <w:rFonts w:ascii="Wingdings" w:hAnsi="Wingdings"/>
    </w:rPr>
  </w:style>
  <w:style w:type="character" w:customStyle="1" w:styleId="WW8Num484z0">
    <w:name w:val="WW8Num484z0"/>
    <w:rsid w:val="00235FED"/>
    <w:rPr>
      <w:b/>
    </w:rPr>
  </w:style>
  <w:style w:type="character" w:customStyle="1" w:styleId="WW8Num485z0">
    <w:name w:val="WW8Num485z0"/>
    <w:rsid w:val="00235FED"/>
    <w:rPr>
      <w:b/>
    </w:rPr>
  </w:style>
  <w:style w:type="character" w:customStyle="1" w:styleId="WW8Num488z0">
    <w:name w:val="WW8Num488z0"/>
    <w:rsid w:val="00235FED"/>
    <w:rPr>
      <w:b/>
    </w:rPr>
  </w:style>
  <w:style w:type="character" w:customStyle="1" w:styleId="WW8Num492z0">
    <w:name w:val="WW8Num492z0"/>
    <w:rsid w:val="00235FED"/>
    <w:rPr>
      <w:rFonts w:ascii="Symbol" w:hAnsi="Symbol"/>
    </w:rPr>
  </w:style>
  <w:style w:type="character" w:customStyle="1" w:styleId="WW8Num493z0">
    <w:name w:val="WW8Num493z0"/>
    <w:rsid w:val="00235FED"/>
    <w:rPr>
      <w:b/>
    </w:rPr>
  </w:style>
  <w:style w:type="character" w:customStyle="1" w:styleId="WW8Num494z0">
    <w:name w:val="WW8Num494z0"/>
    <w:rsid w:val="00235FED"/>
    <w:rPr>
      <w:rFonts w:ascii="Symbol" w:hAnsi="Symbol"/>
    </w:rPr>
  </w:style>
  <w:style w:type="character" w:customStyle="1" w:styleId="WW8Num499z0">
    <w:name w:val="WW8Num499z0"/>
    <w:rsid w:val="00235FED"/>
    <w:rPr>
      <w:b/>
    </w:rPr>
  </w:style>
  <w:style w:type="character" w:customStyle="1" w:styleId="WW8Num500z0">
    <w:name w:val="WW8Num500z0"/>
    <w:rsid w:val="00235FED"/>
    <w:rPr>
      <w:b/>
    </w:rPr>
  </w:style>
  <w:style w:type="character" w:customStyle="1" w:styleId="WW8Num508z0">
    <w:name w:val="WW8Num508z0"/>
    <w:rsid w:val="00235FED"/>
    <w:rPr>
      <w:rFonts w:ascii="Symbol" w:hAnsi="Symbol"/>
    </w:rPr>
  </w:style>
  <w:style w:type="character" w:customStyle="1" w:styleId="WW8Num510z0">
    <w:name w:val="WW8Num510z0"/>
    <w:rsid w:val="00235FED"/>
    <w:rPr>
      <w:rFonts w:ascii="Symbol" w:hAnsi="Symbol"/>
    </w:rPr>
  </w:style>
  <w:style w:type="character" w:customStyle="1" w:styleId="WW8Num510z1">
    <w:name w:val="WW8Num510z1"/>
    <w:rsid w:val="00235FED"/>
    <w:rPr>
      <w:rFonts w:ascii="Courier New" w:hAnsi="Courier New"/>
    </w:rPr>
  </w:style>
  <w:style w:type="character" w:customStyle="1" w:styleId="WW8Num510z2">
    <w:name w:val="WW8Num510z2"/>
    <w:rsid w:val="00235FED"/>
    <w:rPr>
      <w:rFonts w:ascii="Wingdings" w:hAnsi="Wingdings"/>
    </w:rPr>
  </w:style>
  <w:style w:type="character" w:customStyle="1" w:styleId="WW8Num511z0">
    <w:name w:val="WW8Num511z0"/>
    <w:rsid w:val="00235FED"/>
    <w:rPr>
      <w:b/>
    </w:rPr>
  </w:style>
  <w:style w:type="character" w:customStyle="1" w:styleId="WW8Num512z0">
    <w:name w:val="WW8Num512z0"/>
    <w:rsid w:val="00235FED"/>
    <w:rPr>
      <w:b/>
    </w:rPr>
  </w:style>
  <w:style w:type="character" w:customStyle="1" w:styleId="WW8Num516z0">
    <w:name w:val="WW8Num516z0"/>
    <w:rsid w:val="00235FED"/>
    <w:rPr>
      <w:b/>
    </w:rPr>
  </w:style>
  <w:style w:type="character" w:customStyle="1" w:styleId="WW8Num517z0">
    <w:name w:val="WW8Num517z0"/>
    <w:rsid w:val="00235FED"/>
    <w:rPr>
      <w:b/>
    </w:rPr>
  </w:style>
  <w:style w:type="character" w:customStyle="1" w:styleId="WW8Num527z0">
    <w:name w:val="WW8Num527z0"/>
    <w:rsid w:val="00235FED"/>
    <w:rPr>
      <w:b/>
    </w:rPr>
  </w:style>
  <w:style w:type="character" w:customStyle="1" w:styleId="WW8Num532z0">
    <w:name w:val="WW8Num532z0"/>
    <w:rsid w:val="00235FED"/>
    <w:rPr>
      <w:b/>
    </w:rPr>
  </w:style>
  <w:style w:type="character" w:customStyle="1" w:styleId="WW8Num538z1">
    <w:name w:val="WW8Num538z1"/>
    <w:rsid w:val="00235FED"/>
    <w:rPr>
      <w:b/>
    </w:rPr>
  </w:style>
  <w:style w:type="character" w:customStyle="1" w:styleId="WW8Num541z0">
    <w:name w:val="WW8Num541z0"/>
    <w:rsid w:val="00235FED"/>
    <w:rPr>
      <w:rFonts w:ascii="Times New Roman" w:hAnsi="Times New Roman"/>
      <w:b/>
      <w:i w:val="0"/>
      <w:sz w:val="18"/>
    </w:rPr>
  </w:style>
  <w:style w:type="character" w:customStyle="1" w:styleId="WW8Num543z0">
    <w:name w:val="WW8Num543z0"/>
    <w:rsid w:val="00235FED"/>
    <w:rPr>
      <w:rFonts w:ascii="Symbol" w:hAnsi="Symbol"/>
    </w:rPr>
  </w:style>
  <w:style w:type="character" w:customStyle="1" w:styleId="WW8Num546z0">
    <w:name w:val="WW8Num546z0"/>
    <w:rsid w:val="00235FED"/>
    <w:rPr>
      <w:b/>
    </w:rPr>
  </w:style>
  <w:style w:type="character" w:customStyle="1" w:styleId="WW8Num548z0">
    <w:name w:val="WW8Num548z0"/>
    <w:rsid w:val="00235FED"/>
    <w:rPr>
      <w:b/>
    </w:rPr>
  </w:style>
  <w:style w:type="character" w:customStyle="1" w:styleId="WW8Num549z0">
    <w:name w:val="WW8Num549z0"/>
    <w:rsid w:val="00235FED"/>
    <w:rPr>
      <w:b/>
    </w:rPr>
  </w:style>
  <w:style w:type="character" w:customStyle="1" w:styleId="WW8Num550z0">
    <w:name w:val="WW8Num550z0"/>
    <w:rsid w:val="00235FED"/>
    <w:rPr>
      <w:b/>
    </w:rPr>
  </w:style>
  <w:style w:type="character" w:customStyle="1" w:styleId="WW8Num551z0">
    <w:name w:val="WW8Num551z0"/>
    <w:rsid w:val="00235FED"/>
    <w:rPr>
      <w:b/>
    </w:rPr>
  </w:style>
  <w:style w:type="character" w:customStyle="1" w:styleId="WW8Num552z0">
    <w:name w:val="WW8Num552z0"/>
    <w:rsid w:val="00235FED"/>
    <w:rPr>
      <w:rFonts w:ascii="Wingdings" w:hAnsi="Wingdings"/>
    </w:rPr>
  </w:style>
  <w:style w:type="character" w:customStyle="1" w:styleId="WW8Num552z1">
    <w:name w:val="WW8Num552z1"/>
    <w:rsid w:val="00235FED"/>
    <w:rPr>
      <w:rFonts w:ascii="Courier New" w:hAnsi="Courier New"/>
    </w:rPr>
  </w:style>
  <w:style w:type="character" w:customStyle="1" w:styleId="WW8Num552z3">
    <w:name w:val="WW8Num552z3"/>
    <w:rsid w:val="00235FED"/>
    <w:rPr>
      <w:rFonts w:ascii="Symbol" w:hAnsi="Symbol"/>
    </w:rPr>
  </w:style>
  <w:style w:type="character" w:customStyle="1" w:styleId="WW8Num555z0">
    <w:name w:val="WW8Num555z0"/>
    <w:rsid w:val="00235FED"/>
    <w:rPr>
      <w:b/>
    </w:rPr>
  </w:style>
  <w:style w:type="character" w:customStyle="1" w:styleId="WW8Num556z0">
    <w:name w:val="WW8Num556z0"/>
    <w:rsid w:val="00235FED"/>
    <w:rPr>
      <w:b/>
    </w:rPr>
  </w:style>
  <w:style w:type="character" w:customStyle="1" w:styleId="WW8Num560z0">
    <w:name w:val="WW8Num560z0"/>
    <w:rsid w:val="00235FED"/>
    <w:rPr>
      <w:b/>
    </w:rPr>
  </w:style>
  <w:style w:type="character" w:customStyle="1" w:styleId="WW8Num561z0">
    <w:name w:val="WW8Num561z0"/>
    <w:rsid w:val="00235FED"/>
    <w:rPr>
      <w:b/>
    </w:rPr>
  </w:style>
  <w:style w:type="character" w:customStyle="1" w:styleId="WW8Num564z0">
    <w:name w:val="WW8Num564z0"/>
    <w:rsid w:val="00235FED"/>
    <w:rPr>
      <w:b/>
    </w:rPr>
  </w:style>
  <w:style w:type="character" w:customStyle="1" w:styleId="WW8Num574z0">
    <w:name w:val="WW8Num574z0"/>
    <w:rsid w:val="00235FED"/>
    <w:rPr>
      <w:b/>
    </w:rPr>
  </w:style>
  <w:style w:type="character" w:customStyle="1" w:styleId="WW8Num575z0">
    <w:name w:val="WW8Num575z0"/>
    <w:rsid w:val="00235FED"/>
    <w:rPr>
      <w:rFonts w:ascii="Wingdings" w:hAnsi="Wingdings"/>
    </w:rPr>
  </w:style>
  <w:style w:type="character" w:customStyle="1" w:styleId="WW8Num575z1">
    <w:name w:val="WW8Num575z1"/>
    <w:rsid w:val="00235FED"/>
    <w:rPr>
      <w:rFonts w:ascii="Courier New" w:hAnsi="Courier New"/>
    </w:rPr>
  </w:style>
  <w:style w:type="character" w:customStyle="1" w:styleId="WW8Num575z3">
    <w:name w:val="WW8Num575z3"/>
    <w:rsid w:val="00235FED"/>
    <w:rPr>
      <w:rFonts w:ascii="Symbol" w:hAnsi="Symbol"/>
    </w:rPr>
  </w:style>
  <w:style w:type="character" w:customStyle="1" w:styleId="WW8Num577z0">
    <w:name w:val="WW8Num577z0"/>
    <w:rsid w:val="00235FED"/>
    <w:rPr>
      <w:b/>
    </w:rPr>
  </w:style>
  <w:style w:type="character" w:customStyle="1" w:styleId="WW8Num583z0">
    <w:name w:val="WW8Num583z0"/>
    <w:rsid w:val="00235FED"/>
    <w:rPr>
      <w:b/>
    </w:rPr>
  </w:style>
  <w:style w:type="character" w:customStyle="1" w:styleId="WW8Num591z0">
    <w:name w:val="WW8Num591z0"/>
    <w:rsid w:val="00235FED"/>
    <w:rPr>
      <w:rFonts w:ascii="Times New Roman" w:hAnsi="Times New Roman"/>
      <w:b/>
      <w:i w:val="0"/>
      <w:sz w:val="22"/>
    </w:rPr>
  </w:style>
  <w:style w:type="character" w:customStyle="1" w:styleId="WW8Num594z0">
    <w:name w:val="WW8Num594z0"/>
    <w:rsid w:val="00235FED"/>
    <w:rPr>
      <w:b/>
    </w:rPr>
  </w:style>
  <w:style w:type="character" w:customStyle="1" w:styleId="WW8Num595z0">
    <w:name w:val="WW8Num595z0"/>
    <w:rsid w:val="00235FED"/>
    <w:rPr>
      <w:rFonts w:ascii="Symbol" w:hAnsi="Symbol"/>
    </w:rPr>
  </w:style>
  <w:style w:type="character" w:customStyle="1" w:styleId="WW8Num595z1">
    <w:name w:val="WW8Num595z1"/>
    <w:rsid w:val="00235FED"/>
    <w:rPr>
      <w:rFonts w:ascii="Courier New" w:hAnsi="Courier New"/>
    </w:rPr>
  </w:style>
  <w:style w:type="character" w:customStyle="1" w:styleId="WW8Num595z2">
    <w:name w:val="WW8Num595z2"/>
    <w:rsid w:val="00235FED"/>
    <w:rPr>
      <w:rFonts w:ascii="Wingdings" w:hAnsi="Wingdings"/>
    </w:rPr>
  </w:style>
  <w:style w:type="character" w:customStyle="1" w:styleId="WW8Num596z0">
    <w:name w:val="WW8Num596z0"/>
    <w:rsid w:val="00235FED"/>
    <w:rPr>
      <w:rFonts w:ascii="Times New Roman" w:eastAsia="Times New Roman" w:hAnsi="Times New Roman" w:cs="Times New Roman"/>
    </w:rPr>
  </w:style>
  <w:style w:type="character" w:customStyle="1" w:styleId="WW8Num596z1">
    <w:name w:val="WW8Num596z1"/>
    <w:rsid w:val="00235FED"/>
    <w:rPr>
      <w:rFonts w:ascii="Courier New" w:hAnsi="Courier New"/>
    </w:rPr>
  </w:style>
  <w:style w:type="character" w:customStyle="1" w:styleId="WW8Num596z2">
    <w:name w:val="WW8Num596z2"/>
    <w:rsid w:val="00235FED"/>
    <w:rPr>
      <w:rFonts w:ascii="Wingdings" w:hAnsi="Wingdings"/>
    </w:rPr>
  </w:style>
  <w:style w:type="character" w:customStyle="1" w:styleId="WW8Num596z3">
    <w:name w:val="WW8Num596z3"/>
    <w:rsid w:val="00235FED"/>
    <w:rPr>
      <w:rFonts w:ascii="Symbol" w:hAnsi="Symbol"/>
    </w:rPr>
  </w:style>
  <w:style w:type="character" w:customStyle="1" w:styleId="WW8Num600z0">
    <w:name w:val="WW8Num600z0"/>
    <w:rsid w:val="00235FED"/>
    <w:rPr>
      <w:b/>
    </w:rPr>
  </w:style>
  <w:style w:type="character" w:customStyle="1" w:styleId="WW8Num607z0">
    <w:name w:val="WW8Num607z0"/>
    <w:rsid w:val="00235FED"/>
    <w:rPr>
      <w:rFonts w:ascii="Times New Roman" w:hAnsi="Times New Roman"/>
      <w:b/>
      <w:i w:val="0"/>
      <w:sz w:val="18"/>
    </w:rPr>
  </w:style>
  <w:style w:type="character" w:customStyle="1" w:styleId="WW8Num610z0">
    <w:name w:val="WW8Num610z0"/>
    <w:rsid w:val="00235FED"/>
    <w:rPr>
      <w:rFonts w:ascii="Times New Roman" w:hAnsi="Times New Roman"/>
      <w:b/>
      <w:i w:val="0"/>
      <w:sz w:val="18"/>
    </w:rPr>
  </w:style>
  <w:style w:type="character" w:customStyle="1" w:styleId="WW8Num611z0">
    <w:name w:val="WW8Num611z0"/>
    <w:rsid w:val="00235FED"/>
    <w:rPr>
      <w:b/>
      <w:i w:val="0"/>
    </w:rPr>
  </w:style>
  <w:style w:type="character" w:customStyle="1" w:styleId="WW8Num615z0">
    <w:name w:val="WW8Num615z0"/>
    <w:rsid w:val="00235FED"/>
    <w:rPr>
      <w:b w:val="0"/>
    </w:rPr>
  </w:style>
  <w:style w:type="character" w:customStyle="1" w:styleId="WW8Num621z0">
    <w:name w:val="WW8Num621z0"/>
    <w:rsid w:val="00235FED"/>
    <w:rPr>
      <w:b/>
    </w:rPr>
  </w:style>
  <w:style w:type="character" w:customStyle="1" w:styleId="WW8Num622z0">
    <w:name w:val="WW8Num622z0"/>
    <w:rsid w:val="00235FED"/>
    <w:rPr>
      <w:b/>
    </w:rPr>
  </w:style>
  <w:style w:type="character" w:customStyle="1" w:styleId="WW8Num625z0">
    <w:name w:val="WW8Num625z0"/>
    <w:rsid w:val="00235FED"/>
    <w:rPr>
      <w:rFonts w:ascii="Times New Roman" w:hAnsi="Times New Roman"/>
      <w:b/>
      <w:i w:val="0"/>
      <w:sz w:val="18"/>
    </w:rPr>
  </w:style>
  <w:style w:type="character" w:customStyle="1" w:styleId="WW8Num627z0">
    <w:name w:val="WW8Num627z0"/>
    <w:rsid w:val="00235FED"/>
    <w:rPr>
      <w:rFonts w:ascii="Symbol" w:hAnsi="Symbol"/>
    </w:rPr>
  </w:style>
  <w:style w:type="character" w:customStyle="1" w:styleId="WW8Num628z0">
    <w:name w:val="WW8Num628z0"/>
    <w:rsid w:val="00235FED"/>
    <w:rPr>
      <w:rFonts w:ascii="Wingdings" w:hAnsi="Wingdings"/>
    </w:rPr>
  </w:style>
  <w:style w:type="character" w:customStyle="1" w:styleId="WW8Num631z0">
    <w:name w:val="WW8Num631z0"/>
    <w:rsid w:val="00235FED"/>
    <w:rPr>
      <w:b/>
    </w:rPr>
  </w:style>
  <w:style w:type="character" w:customStyle="1" w:styleId="WW8Num632z0">
    <w:name w:val="WW8Num632z0"/>
    <w:rsid w:val="00235FED"/>
    <w:rPr>
      <w:b/>
    </w:rPr>
  </w:style>
  <w:style w:type="character" w:customStyle="1" w:styleId="WW8Num634z0">
    <w:name w:val="WW8Num634z0"/>
    <w:rsid w:val="00235FED"/>
    <w:rPr>
      <w:b/>
    </w:rPr>
  </w:style>
  <w:style w:type="character" w:customStyle="1" w:styleId="WW8Num636z0">
    <w:name w:val="WW8Num636z0"/>
    <w:rsid w:val="00235FED"/>
    <w:rPr>
      <w:b w:val="0"/>
    </w:rPr>
  </w:style>
  <w:style w:type="character" w:customStyle="1" w:styleId="WW8Num638z0">
    <w:name w:val="WW8Num638z0"/>
    <w:rsid w:val="00235FED"/>
    <w:rPr>
      <w:b/>
    </w:rPr>
  </w:style>
  <w:style w:type="character" w:customStyle="1" w:styleId="WW8Num641z0">
    <w:name w:val="WW8Num641z0"/>
    <w:rsid w:val="00235FED"/>
    <w:rPr>
      <w:b/>
    </w:rPr>
  </w:style>
  <w:style w:type="character" w:customStyle="1" w:styleId="WW8Num642z0">
    <w:name w:val="WW8Num642z0"/>
    <w:rsid w:val="00235FED"/>
    <w:rPr>
      <w:b/>
    </w:rPr>
  </w:style>
  <w:style w:type="character" w:customStyle="1" w:styleId="WW8Num643z0">
    <w:name w:val="WW8Num643z0"/>
    <w:rsid w:val="00235FED"/>
    <w:rPr>
      <w:rFonts w:ascii="Times New Roman" w:hAnsi="Times New Roman"/>
      <w:b/>
      <w:i w:val="0"/>
      <w:sz w:val="22"/>
    </w:rPr>
  </w:style>
  <w:style w:type="character" w:customStyle="1" w:styleId="WW8Num644z0">
    <w:name w:val="WW8Num644z0"/>
    <w:rsid w:val="00235FED"/>
    <w:rPr>
      <w:rFonts w:ascii="Symbol" w:hAnsi="Symbol"/>
    </w:rPr>
  </w:style>
  <w:style w:type="character" w:customStyle="1" w:styleId="WW8Num645z0">
    <w:name w:val="WW8Num645z0"/>
    <w:rsid w:val="00235FED"/>
    <w:rPr>
      <w:b/>
    </w:rPr>
  </w:style>
  <w:style w:type="character" w:customStyle="1" w:styleId="WW8Num647z0">
    <w:name w:val="WW8Num647z0"/>
    <w:rsid w:val="00235FED"/>
    <w:rPr>
      <w:b/>
    </w:rPr>
  </w:style>
  <w:style w:type="character" w:customStyle="1" w:styleId="WW8Num649z0">
    <w:name w:val="WW8Num649z0"/>
    <w:rsid w:val="00235FED"/>
    <w:rPr>
      <w:b/>
      <w:sz w:val="20"/>
    </w:rPr>
  </w:style>
  <w:style w:type="character" w:customStyle="1" w:styleId="WW8Num650z0">
    <w:name w:val="WW8Num650z0"/>
    <w:rsid w:val="00235FED"/>
    <w:rPr>
      <w:b/>
    </w:rPr>
  </w:style>
  <w:style w:type="character" w:customStyle="1" w:styleId="WW8Num652z0">
    <w:name w:val="WW8Num652z0"/>
    <w:rsid w:val="00235FED"/>
    <w:rPr>
      <w:rFonts w:ascii="Times New Roman" w:hAnsi="Times New Roman"/>
      <w:b/>
      <w:i w:val="0"/>
      <w:sz w:val="18"/>
    </w:rPr>
  </w:style>
  <w:style w:type="character" w:customStyle="1" w:styleId="WW8Num653z0">
    <w:name w:val="WW8Num653z0"/>
    <w:rsid w:val="00235FED"/>
    <w:rPr>
      <w:rFonts w:ascii="Times New Roman" w:hAnsi="Times New Roman"/>
      <w:b/>
      <w:i w:val="0"/>
      <w:sz w:val="24"/>
      <w:u w:val="none"/>
    </w:rPr>
  </w:style>
  <w:style w:type="character" w:customStyle="1" w:styleId="WW8Num655z0">
    <w:name w:val="WW8Num655z0"/>
    <w:rsid w:val="00235FED"/>
    <w:rPr>
      <w:b/>
    </w:rPr>
  </w:style>
  <w:style w:type="character" w:customStyle="1" w:styleId="WW8Num657z0">
    <w:name w:val="WW8Num657z0"/>
    <w:rsid w:val="00235FED"/>
    <w:rPr>
      <w:rFonts w:ascii="Times New Roman" w:hAnsi="Times New Roman"/>
      <w:b/>
      <w:i w:val="0"/>
      <w:sz w:val="24"/>
      <w:u w:val="none"/>
    </w:rPr>
  </w:style>
  <w:style w:type="character" w:customStyle="1" w:styleId="WW8Num658z0">
    <w:name w:val="WW8Num658z0"/>
    <w:rsid w:val="00235FED"/>
    <w:rPr>
      <w:rFonts w:ascii="Symbol" w:hAnsi="Symbol"/>
    </w:rPr>
  </w:style>
  <w:style w:type="character" w:customStyle="1" w:styleId="WW8Num659z0">
    <w:name w:val="WW8Num659z0"/>
    <w:rsid w:val="00235FED"/>
    <w:rPr>
      <w:b/>
    </w:rPr>
  </w:style>
  <w:style w:type="character" w:customStyle="1" w:styleId="WW8Num660z0">
    <w:name w:val="WW8Num660z0"/>
    <w:rsid w:val="00235FED"/>
    <w:rPr>
      <w:rFonts w:ascii="Wingdings" w:hAnsi="Wingdings"/>
    </w:rPr>
  </w:style>
  <w:style w:type="character" w:customStyle="1" w:styleId="WW8Num660z1">
    <w:name w:val="WW8Num660z1"/>
    <w:rsid w:val="00235FED"/>
    <w:rPr>
      <w:rFonts w:ascii="Courier New" w:hAnsi="Courier New"/>
    </w:rPr>
  </w:style>
  <w:style w:type="character" w:customStyle="1" w:styleId="WW8Num660z3">
    <w:name w:val="WW8Num660z3"/>
    <w:rsid w:val="00235FED"/>
    <w:rPr>
      <w:rFonts w:ascii="Symbol" w:hAnsi="Symbol"/>
    </w:rPr>
  </w:style>
  <w:style w:type="character" w:customStyle="1" w:styleId="WW8Num663z0">
    <w:name w:val="WW8Num663z0"/>
    <w:rsid w:val="00235FED"/>
    <w:rPr>
      <w:rFonts w:ascii="Symbol" w:hAnsi="Symbol"/>
    </w:rPr>
  </w:style>
  <w:style w:type="character" w:customStyle="1" w:styleId="WW8Num663z1">
    <w:name w:val="WW8Num663z1"/>
    <w:rsid w:val="00235FED"/>
    <w:rPr>
      <w:rFonts w:ascii="Courier New" w:hAnsi="Courier New"/>
    </w:rPr>
  </w:style>
  <w:style w:type="character" w:customStyle="1" w:styleId="WW8Num663z2">
    <w:name w:val="WW8Num663z2"/>
    <w:rsid w:val="00235FED"/>
    <w:rPr>
      <w:rFonts w:ascii="Wingdings" w:hAnsi="Wingdings"/>
    </w:rPr>
  </w:style>
  <w:style w:type="character" w:customStyle="1" w:styleId="WW8Num667z0">
    <w:name w:val="WW8Num667z0"/>
    <w:rsid w:val="00235FED"/>
    <w:rPr>
      <w:b/>
    </w:rPr>
  </w:style>
  <w:style w:type="character" w:customStyle="1" w:styleId="WW8Num669z0">
    <w:name w:val="WW8Num669z0"/>
    <w:rsid w:val="00235FED"/>
    <w:rPr>
      <w:rFonts w:ascii="Symbol" w:hAnsi="Symbol"/>
    </w:rPr>
  </w:style>
  <w:style w:type="character" w:customStyle="1" w:styleId="WW8Num670z0">
    <w:name w:val="WW8Num670z0"/>
    <w:rsid w:val="00235FED"/>
    <w:rPr>
      <w:b/>
    </w:rPr>
  </w:style>
  <w:style w:type="character" w:customStyle="1" w:styleId="WW8Num671z0">
    <w:name w:val="WW8Num671z0"/>
    <w:rsid w:val="00235FED"/>
    <w:rPr>
      <w:i w:val="0"/>
    </w:rPr>
  </w:style>
  <w:style w:type="character" w:customStyle="1" w:styleId="WW8Num672z0">
    <w:name w:val="WW8Num672z0"/>
    <w:rsid w:val="00235FED"/>
    <w:rPr>
      <w:rFonts w:ascii="Wingdings" w:hAnsi="Wingdings"/>
    </w:rPr>
  </w:style>
  <w:style w:type="character" w:customStyle="1" w:styleId="WW8Num674z0">
    <w:name w:val="WW8Num674z0"/>
    <w:rsid w:val="00235FED"/>
    <w:rPr>
      <w:rFonts w:ascii="Times New Roman" w:hAnsi="Times New Roman"/>
      <w:b/>
      <w:i w:val="0"/>
      <w:sz w:val="18"/>
    </w:rPr>
  </w:style>
  <w:style w:type="character" w:customStyle="1" w:styleId="WW8Num675z0">
    <w:name w:val="WW8Num675z0"/>
    <w:rsid w:val="00235FED"/>
    <w:rPr>
      <w:rFonts w:ascii="Times New Roman" w:hAnsi="Times New Roman"/>
      <w:b/>
      <w:i w:val="0"/>
      <w:sz w:val="22"/>
    </w:rPr>
  </w:style>
  <w:style w:type="character" w:customStyle="1" w:styleId="WW8Num677z0">
    <w:name w:val="WW8Num677z0"/>
    <w:rsid w:val="00235FED"/>
    <w:rPr>
      <w:b/>
    </w:rPr>
  </w:style>
  <w:style w:type="character" w:customStyle="1" w:styleId="WW8Num679z0">
    <w:name w:val="WW8Num679z0"/>
    <w:rsid w:val="00235FED"/>
    <w:rPr>
      <w:rFonts w:ascii="Symbol" w:hAnsi="Symbol"/>
    </w:rPr>
  </w:style>
  <w:style w:type="character" w:customStyle="1" w:styleId="WW8Num681z0">
    <w:name w:val="WW8Num681z0"/>
    <w:rsid w:val="00235FED"/>
    <w:rPr>
      <w:b/>
      <w:sz w:val="22"/>
    </w:rPr>
  </w:style>
  <w:style w:type="character" w:customStyle="1" w:styleId="WW8Num683z0">
    <w:name w:val="WW8Num683z0"/>
    <w:rsid w:val="00235FED"/>
    <w:rPr>
      <w:rFonts w:ascii="Wingdings" w:hAnsi="Wingdings"/>
    </w:rPr>
  </w:style>
  <w:style w:type="character" w:customStyle="1" w:styleId="WW8Num687z0">
    <w:name w:val="WW8Num687z0"/>
    <w:rsid w:val="00235FED"/>
    <w:rPr>
      <w:b/>
    </w:rPr>
  </w:style>
  <w:style w:type="character" w:customStyle="1" w:styleId="WW8Num689z0">
    <w:name w:val="WW8Num689z0"/>
    <w:rsid w:val="00235FED"/>
    <w:rPr>
      <w:b/>
    </w:rPr>
  </w:style>
  <w:style w:type="character" w:customStyle="1" w:styleId="WW8Num690z0">
    <w:name w:val="WW8Num690z0"/>
    <w:rsid w:val="00235FED"/>
    <w:rPr>
      <w:b/>
      <w:u w:val="none"/>
    </w:rPr>
  </w:style>
  <w:style w:type="character" w:customStyle="1" w:styleId="WW8Num691z0">
    <w:name w:val="WW8Num691z0"/>
    <w:rsid w:val="00235FED"/>
    <w:rPr>
      <w:b/>
    </w:rPr>
  </w:style>
  <w:style w:type="character" w:customStyle="1" w:styleId="WW8Num693z0">
    <w:name w:val="WW8Num693z0"/>
    <w:rsid w:val="00235FED"/>
    <w:rPr>
      <w:b/>
    </w:rPr>
  </w:style>
  <w:style w:type="character" w:customStyle="1" w:styleId="WW8Num695z0">
    <w:name w:val="WW8Num695z0"/>
    <w:rsid w:val="00235FED"/>
    <w:rPr>
      <w:b/>
    </w:rPr>
  </w:style>
  <w:style w:type="character" w:customStyle="1" w:styleId="WW8Num699z0">
    <w:name w:val="WW8Num699z0"/>
    <w:rsid w:val="00235FED"/>
    <w:rPr>
      <w:rFonts w:ascii="Symbol" w:hAnsi="Symbol"/>
    </w:rPr>
  </w:style>
  <w:style w:type="character" w:customStyle="1" w:styleId="WW8Num701z0">
    <w:name w:val="WW8Num701z0"/>
    <w:rsid w:val="00235FED"/>
    <w:rPr>
      <w:b/>
    </w:rPr>
  </w:style>
  <w:style w:type="character" w:customStyle="1" w:styleId="WW8Num702z0">
    <w:name w:val="WW8Num702z0"/>
    <w:rsid w:val="00235FED"/>
    <w:rPr>
      <w:rFonts w:ascii="Symbol" w:hAnsi="Symbol"/>
    </w:rPr>
  </w:style>
  <w:style w:type="character" w:customStyle="1" w:styleId="WW8Num703z0">
    <w:name w:val="WW8Num703z0"/>
    <w:rsid w:val="00235FED"/>
    <w:rPr>
      <w:b/>
    </w:rPr>
  </w:style>
  <w:style w:type="character" w:customStyle="1" w:styleId="WW8Num704z0">
    <w:name w:val="WW8Num704z0"/>
    <w:rsid w:val="00235FED"/>
    <w:rPr>
      <w:rFonts w:ascii="Symbol" w:hAnsi="Symbol"/>
    </w:rPr>
  </w:style>
  <w:style w:type="character" w:customStyle="1" w:styleId="WW8Num705z0">
    <w:name w:val="WW8Num705z0"/>
    <w:rsid w:val="00235FED"/>
    <w:rPr>
      <w:rFonts w:ascii="Symbol" w:hAnsi="Symbol"/>
    </w:rPr>
  </w:style>
  <w:style w:type="character" w:customStyle="1" w:styleId="WW8Num705z2">
    <w:name w:val="WW8Num705z2"/>
    <w:rsid w:val="00235FED"/>
    <w:rPr>
      <w:rFonts w:ascii="Times New Roman" w:eastAsia="Times New Roman" w:hAnsi="Times New Roman" w:cs="Times New Roman"/>
    </w:rPr>
  </w:style>
  <w:style w:type="character" w:customStyle="1" w:styleId="WW8Num705z4">
    <w:name w:val="WW8Num705z4"/>
    <w:rsid w:val="00235FED"/>
    <w:rPr>
      <w:rFonts w:ascii="Courier New" w:hAnsi="Courier New"/>
    </w:rPr>
  </w:style>
  <w:style w:type="character" w:customStyle="1" w:styleId="WW8Num705z5">
    <w:name w:val="WW8Num705z5"/>
    <w:rsid w:val="00235FED"/>
    <w:rPr>
      <w:rFonts w:ascii="Wingdings" w:hAnsi="Wingdings"/>
    </w:rPr>
  </w:style>
  <w:style w:type="character" w:customStyle="1" w:styleId="WW8Num707z0">
    <w:name w:val="WW8Num707z0"/>
    <w:rsid w:val="00235FED"/>
    <w:rPr>
      <w:b/>
    </w:rPr>
  </w:style>
  <w:style w:type="character" w:customStyle="1" w:styleId="WW8Num709z0">
    <w:name w:val="WW8Num709z0"/>
    <w:rsid w:val="00235FED"/>
    <w:rPr>
      <w:b/>
    </w:rPr>
  </w:style>
  <w:style w:type="character" w:customStyle="1" w:styleId="WW8Num711z0">
    <w:name w:val="WW8Num711z0"/>
    <w:rsid w:val="00235FED"/>
    <w:rPr>
      <w:rFonts w:ascii="Times New Roman" w:hAnsi="Times New Roman"/>
      <w:b/>
      <w:i w:val="0"/>
      <w:sz w:val="22"/>
    </w:rPr>
  </w:style>
  <w:style w:type="character" w:customStyle="1" w:styleId="WW8Num717z0">
    <w:name w:val="WW8Num717z0"/>
    <w:rsid w:val="00235FED"/>
    <w:rPr>
      <w:b/>
    </w:rPr>
  </w:style>
  <w:style w:type="character" w:customStyle="1" w:styleId="WW8Num725z0">
    <w:name w:val="WW8Num725z0"/>
    <w:rsid w:val="00235FED"/>
    <w:rPr>
      <w:b/>
    </w:rPr>
  </w:style>
  <w:style w:type="character" w:customStyle="1" w:styleId="WW8Num729z0">
    <w:name w:val="WW8Num729z0"/>
    <w:rsid w:val="00235FED"/>
    <w:rPr>
      <w:rFonts w:ascii="Times New Roman" w:hAnsi="Times New Roman"/>
      <w:b/>
      <w:i w:val="0"/>
      <w:sz w:val="18"/>
    </w:rPr>
  </w:style>
  <w:style w:type="character" w:customStyle="1" w:styleId="WW8Num730z0">
    <w:name w:val="WW8Num730z0"/>
    <w:rsid w:val="00235FED"/>
    <w:rPr>
      <w:b/>
    </w:rPr>
  </w:style>
  <w:style w:type="character" w:customStyle="1" w:styleId="WW8Num734z0">
    <w:name w:val="WW8Num734z0"/>
    <w:rsid w:val="00235FED"/>
    <w:rPr>
      <w:rFonts w:ascii="Symbol" w:hAnsi="Symbol"/>
    </w:rPr>
  </w:style>
  <w:style w:type="character" w:customStyle="1" w:styleId="WW8Num735z0">
    <w:name w:val="WW8Num735z0"/>
    <w:rsid w:val="00235FED"/>
    <w:rPr>
      <w:b/>
    </w:rPr>
  </w:style>
  <w:style w:type="character" w:customStyle="1" w:styleId="WW8Num736z0">
    <w:name w:val="WW8Num736z0"/>
    <w:rsid w:val="00235FED"/>
    <w:rPr>
      <w:rFonts w:ascii="Symbol" w:hAnsi="Symbol"/>
    </w:rPr>
  </w:style>
  <w:style w:type="character" w:customStyle="1" w:styleId="WW8Num739z0">
    <w:name w:val="WW8Num739z0"/>
    <w:rsid w:val="00235FED"/>
    <w:rPr>
      <w:b/>
    </w:rPr>
  </w:style>
  <w:style w:type="character" w:customStyle="1" w:styleId="WW8Num740z1">
    <w:name w:val="WW8Num740z1"/>
    <w:rsid w:val="00235FED"/>
    <w:rPr>
      <w:rFonts w:ascii="Times New Roman" w:hAnsi="Times New Roman"/>
      <w:b/>
      <w:i w:val="0"/>
      <w:sz w:val="22"/>
    </w:rPr>
  </w:style>
  <w:style w:type="character" w:customStyle="1" w:styleId="WW8Num742z0">
    <w:name w:val="WW8Num742z0"/>
    <w:rsid w:val="00235FED"/>
    <w:rPr>
      <w:rFonts w:ascii="Times New Roman" w:hAnsi="Times New Roman"/>
      <w:b/>
      <w:i w:val="0"/>
      <w:sz w:val="22"/>
    </w:rPr>
  </w:style>
  <w:style w:type="character" w:customStyle="1" w:styleId="WW8Num743z0">
    <w:name w:val="WW8Num743z0"/>
    <w:rsid w:val="00235FED"/>
    <w:rPr>
      <w:b/>
    </w:rPr>
  </w:style>
  <w:style w:type="character" w:customStyle="1" w:styleId="WW8Num744z0">
    <w:name w:val="WW8Num744z0"/>
    <w:rsid w:val="00235FED"/>
    <w:rPr>
      <w:b/>
    </w:rPr>
  </w:style>
  <w:style w:type="character" w:customStyle="1" w:styleId="WW8Num746z0">
    <w:name w:val="WW8Num746z0"/>
    <w:rsid w:val="00235FED"/>
    <w:rPr>
      <w:b/>
    </w:rPr>
  </w:style>
  <w:style w:type="character" w:customStyle="1" w:styleId="WW8Num748z0">
    <w:name w:val="WW8Num748z0"/>
    <w:rsid w:val="00235FED"/>
    <w:rPr>
      <w:rFonts w:ascii="Wingdings" w:hAnsi="Wingdings"/>
    </w:rPr>
  </w:style>
  <w:style w:type="character" w:customStyle="1" w:styleId="WW8Num750z0">
    <w:name w:val="WW8Num750z0"/>
    <w:rsid w:val="00235FED"/>
    <w:rPr>
      <w:b/>
    </w:rPr>
  </w:style>
  <w:style w:type="character" w:customStyle="1" w:styleId="WW8Num752z1">
    <w:name w:val="WW8Num752z1"/>
    <w:rsid w:val="00235FED"/>
    <w:rPr>
      <w:b/>
    </w:rPr>
  </w:style>
  <w:style w:type="character" w:customStyle="1" w:styleId="WW8Num754z0">
    <w:name w:val="WW8Num754z0"/>
    <w:rsid w:val="00235FED"/>
    <w:rPr>
      <w:b/>
    </w:rPr>
  </w:style>
  <w:style w:type="character" w:customStyle="1" w:styleId="WW8Num756z0">
    <w:name w:val="WW8Num756z0"/>
    <w:rsid w:val="00235FED"/>
    <w:rPr>
      <w:rFonts w:ascii="Symbol" w:hAnsi="Symbol"/>
    </w:rPr>
  </w:style>
  <w:style w:type="character" w:customStyle="1" w:styleId="WW8Num757z0">
    <w:name w:val="WW8Num757z0"/>
    <w:rsid w:val="00235FED"/>
    <w:rPr>
      <w:b/>
    </w:rPr>
  </w:style>
  <w:style w:type="character" w:customStyle="1" w:styleId="WW8Num760z0">
    <w:name w:val="WW8Num760z0"/>
    <w:rsid w:val="00235FED"/>
    <w:rPr>
      <w:b/>
    </w:rPr>
  </w:style>
  <w:style w:type="character" w:customStyle="1" w:styleId="WW8Num761z0">
    <w:name w:val="WW8Num761z0"/>
    <w:rsid w:val="00235FED"/>
    <w:rPr>
      <w:b/>
    </w:rPr>
  </w:style>
  <w:style w:type="character" w:customStyle="1" w:styleId="WW8Num762z0">
    <w:name w:val="WW8Num762z0"/>
    <w:rsid w:val="00235FED"/>
    <w:rPr>
      <w:b/>
    </w:rPr>
  </w:style>
  <w:style w:type="character" w:customStyle="1" w:styleId="WW8Num764z0">
    <w:name w:val="WW8Num764z0"/>
    <w:rsid w:val="00235FED"/>
    <w:rPr>
      <w:b/>
      <w:i w:val="0"/>
    </w:rPr>
  </w:style>
  <w:style w:type="character" w:customStyle="1" w:styleId="WW8Num764z1">
    <w:name w:val="WW8Num764z1"/>
    <w:rsid w:val="00235FED"/>
    <w:rPr>
      <w:rFonts w:ascii="Times New Roman" w:hAnsi="Times New Roman"/>
      <w:b/>
      <w:i w:val="0"/>
      <w:sz w:val="22"/>
    </w:rPr>
  </w:style>
  <w:style w:type="character" w:customStyle="1" w:styleId="WW8Num768z0">
    <w:name w:val="WW8Num768z0"/>
    <w:rsid w:val="00235FED"/>
    <w:rPr>
      <w:b w:val="0"/>
      <w:i w:val="0"/>
      <w:sz w:val="24"/>
    </w:rPr>
  </w:style>
  <w:style w:type="character" w:customStyle="1" w:styleId="WW8Num771z0">
    <w:name w:val="WW8Num771z0"/>
    <w:rsid w:val="00235FED"/>
    <w:rPr>
      <w:b/>
    </w:rPr>
  </w:style>
  <w:style w:type="character" w:customStyle="1" w:styleId="WW8Num772z0">
    <w:name w:val="WW8Num772z0"/>
    <w:rsid w:val="00235FED"/>
    <w:rPr>
      <w:b/>
    </w:rPr>
  </w:style>
  <w:style w:type="character" w:customStyle="1" w:styleId="WW8Num777z1">
    <w:name w:val="WW8Num777z1"/>
    <w:rsid w:val="00235FED"/>
    <w:rPr>
      <w:b/>
    </w:rPr>
  </w:style>
  <w:style w:type="character" w:customStyle="1" w:styleId="WW8Num778z0">
    <w:name w:val="WW8Num778z0"/>
    <w:rsid w:val="00235FED"/>
    <w:rPr>
      <w:b/>
    </w:rPr>
  </w:style>
  <w:style w:type="character" w:customStyle="1" w:styleId="WW8Num780z0">
    <w:name w:val="WW8Num780z0"/>
    <w:rsid w:val="00235FED"/>
    <w:rPr>
      <w:rFonts w:ascii="Symbol" w:hAnsi="Symbol"/>
    </w:rPr>
  </w:style>
  <w:style w:type="character" w:customStyle="1" w:styleId="WW8Num780z1">
    <w:name w:val="WW8Num780z1"/>
    <w:rsid w:val="00235FED"/>
    <w:rPr>
      <w:rFonts w:ascii="Courier New" w:hAnsi="Courier New"/>
    </w:rPr>
  </w:style>
  <w:style w:type="character" w:customStyle="1" w:styleId="WW8Num780z2">
    <w:name w:val="WW8Num780z2"/>
    <w:rsid w:val="00235FED"/>
    <w:rPr>
      <w:rFonts w:ascii="Wingdings" w:hAnsi="Wingdings"/>
    </w:rPr>
  </w:style>
  <w:style w:type="character" w:customStyle="1" w:styleId="WW8Num783z0">
    <w:name w:val="WW8Num783z0"/>
    <w:rsid w:val="00235FED"/>
    <w:rPr>
      <w:b/>
    </w:rPr>
  </w:style>
  <w:style w:type="character" w:customStyle="1" w:styleId="WW8Num784z0">
    <w:name w:val="WW8Num784z0"/>
    <w:rsid w:val="00235FED"/>
    <w:rPr>
      <w:rFonts w:ascii="Times New Roman" w:hAnsi="Times New Roman"/>
      <w:b/>
      <w:i w:val="0"/>
      <w:sz w:val="24"/>
      <w:u w:val="none"/>
    </w:rPr>
  </w:style>
  <w:style w:type="character" w:customStyle="1" w:styleId="WW8Num785z0">
    <w:name w:val="WW8Num785z0"/>
    <w:rsid w:val="00235FED"/>
    <w:rPr>
      <w:rFonts w:ascii="Symbol" w:hAnsi="Symbol"/>
    </w:rPr>
  </w:style>
  <w:style w:type="character" w:customStyle="1" w:styleId="WW8Num786z0">
    <w:name w:val="WW8Num786z0"/>
    <w:rsid w:val="00235FED"/>
    <w:rPr>
      <w:b/>
    </w:rPr>
  </w:style>
  <w:style w:type="character" w:customStyle="1" w:styleId="WW8Num788z0">
    <w:name w:val="WW8Num788z0"/>
    <w:rsid w:val="00235FED"/>
    <w:rPr>
      <w:rFonts w:ascii="Times New Roman" w:hAnsi="Times New Roman"/>
      <w:b/>
      <w:i w:val="0"/>
      <w:sz w:val="18"/>
    </w:rPr>
  </w:style>
  <w:style w:type="character" w:customStyle="1" w:styleId="WW8Num791z0">
    <w:name w:val="WW8Num791z0"/>
    <w:rsid w:val="00235FED"/>
    <w:rPr>
      <w:b/>
      <w:i w:val="0"/>
    </w:rPr>
  </w:style>
  <w:style w:type="character" w:customStyle="1" w:styleId="WW8Num792z0">
    <w:name w:val="WW8Num792z0"/>
    <w:rsid w:val="00235FED"/>
    <w:rPr>
      <w:rFonts w:ascii="Wingdings" w:hAnsi="Wingdings"/>
    </w:rPr>
  </w:style>
  <w:style w:type="character" w:customStyle="1" w:styleId="WW8Num795z0">
    <w:name w:val="WW8Num795z0"/>
    <w:rsid w:val="00235FED"/>
    <w:rPr>
      <w:b/>
    </w:rPr>
  </w:style>
  <w:style w:type="character" w:customStyle="1" w:styleId="WW8Num799z0">
    <w:name w:val="WW8Num799z0"/>
    <w:rsid w:val="00235FED"/>
    <w:rPr>
      <w:b/>
    </w:rPr>
  </w:style>
  <w:style w:type="character" w:customStyle="1" w:styleId="WW-Fontepargpadro1111111111111111111111">
    <w:name w:val="WW-Fonte parág. padrão1111111111111111111111"/>
    <w:rsid w:val="00235FED"/>
  </w:style>
  <w:style w:type="character" w:styleId="Hyperlink">
    <w:name w:val="Hyperlink"/>
    <w:rsid w:val="00235FED"/>
    <w:rPr>
      <w:color w:val="0000FF"/>
      <w:u w:val="single"/>
    </w:rPr>
  </w:style>
  <w:style w:type="character" w:styleId="Nmerodepgina">
    <w:name w:val="page number"/>
    <w:basedOn w:val="WW-Fontepargpadro1111111111111111111111"/>
    <w:rsid w:val="00235FED"/>
  </w:style>
  <w:style w:type="character" w:styleId="HiperlinkVisitado">
    <w:name w:val="FollowedHyperlink"/>
    <w:rsid w:val="00235FED"/>
    <w:rPr>
      <w:color w:val="800080"/>
      <w:u w:val="single"/>
    </w:rPr>
  </w:style>
  <w:style w:type="character" w:customStyle="1" w:styleId="Smbolosdenumerao">
    <w:name w:val="Símbolos de numeração"/>
    <w:rsid w:val="00235FED"/>
  </w:style>
  <w:style w:type="character" w:styleId="Forte">
    <w:name w:val="Strong"/>
    <w:qFormat/>
    <w:rsid w:val="00235FED"/>
    <w:rPr>
      <w:b/>
      <w:bCs/>
    </w:rPr>
  </w:style>
  <w:style w:type="character" w:customStyle="1" w:styleId="style111">
    <w:name w:val="style111"/>
    <w:rsid w:val="00235FED"/>
    <w:rPr>
      <w:color w:val="FFFFFF"/>
    </w:rPr>
  </w:style>
  <w:style w:type="character" w:customStyle="1" w:styleId="WW8Num6z1">
    <w:name w:val="WW8Num6z1"/>
    <w:rsid w:val="00235FED"/>
    <w:rPr>
      <w:rFonts w:ascii="Wingdings" w:hAnsi="Wingdings"/>
    </w:rPr>
  </w:style>
  <w:style w:type="character" w:customStyle="1" w:styleId="WW8Num5z4">
    <w:name w:val="WW8Num5z4"/>
    <w:rsid w:val="00235FED"/>
    <w:rPr>
      <w:rFonts w:ascii="Courier New" w:hAnsi="Courier New"/>
    </w:rPr>
  </w:style>
  <w:style w:type="character" w:customStyle="1" w:styleId="WW8Num7z1">
    <w:name w:val="WW8Num7z1"/>
    <w:rsid w:val="00235FED"/>
    <w:rPr>
      <w:rFonts w:ascii="Times New Roman" w:hAnsi="Times New Roman"/>
      <w:b/>
      <w:i w:val="0"/>
      <w:color w:val="auto"/>
      <w:sz w:val="24"/>
    </w:rPr>
  </w:style>
  <w:style w:type="character" w:customStyle="1" w:styleId="WW8Num7z2">
    <w:name w:val="WW8Num7z2"/>
    <w:rsid w:val="00235FED"/>
    <w:rPr>
      <w:b/>
      <w:i w:val="0"/>
    </w:rPr>
  </w:style>
  <w:style w:type="character" w:customStyle="1" w:styleId="Marcas">
    <w:name w:val="Marcas"/>
    <w:rsid w:val="00235FED"/>
    <w:rPr>
      <w:rFonts w:ascii="OpenSymbol" w:eastAsia="OpenSymbol" w:hAnsi="OpenSymbol" w:cs="OpenSymbol"/>
    </w:rPr>
  </w:style>
  <w:style w:type="paragraph" w:customStyle="1" w:styleId="Ttulo10">
    <w:name w:val="Título1"/>
    <w:basedOn w:val="Normal"/>
    <w:next w:val="Corpodetexto"/>
    <w:rsid w:val="00235FED"/>
    <w:pPr>
      <w:keepNext/>
      <w:spacing w:before="240" w:after="120"/>
    </w:pPr>
    <w:rPr>
      <w:rFonts w:ascii="Arial" w:eastAsia="Arial Unicode MS" w:hAnsi="Arial" w:cs="Tahoma"/>
      <w:sz w:val="28"/>
      <w:szCs w:val="28"/>
    </w:rPr>
  </w:style>
  <w:style w:type="paragraph" w:styleId="Corpodetexto">
    <w:name w:val="Body Text"/>
    <w:basedOn w:val="Normal"/>
    <w:rsid w:val="00235FED"/>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paragraph" w:styleId="Lista">
    <w:name w:val="List"/>
    <w:basedOn w:val="Normal"/>
    <w:rsid w:val="00235FED"/>
    <w:pPr>
      <w:ind w:left="283" w:hanging="283"/>
    </w:pPr>
    <w:rPr>
      <w:szCs w:val="20"/>
    </w:rPr>
  </w:style>
  <w:style w:type="paragraph" w:customStyle="1" w:styleId="Legenda1">
    <w:name w:val="Legenda1"/>
    <w:basedOn w:val="Normal"/>
    <w:rsid w:val="00235FED"/>
    <w:pPr>
      <w:suppressLineNumbers/>
      <w:spacing w:before="120" w:after="120"/>
    </w:pPr>
    <w:rPr>
      <w:rFonts w:cs="Tahoma"/>
      <w:i/>
      <w:iCs/>
      <w:sz w:val="20"/>
      <w:szCs w:val="20"/>
    </w:rPr>
  </w:style>
  <w:style w:type="paragraph" w:customStyle="1" w:styleId="ndice">
    <w:name w:val="Índice"/>
    <w:basedOn w:val="Normal"/>
    <w:rsid w:val="00235FED"/>
    <w:pPr>
      <w:suppressLineNumbers/>
    </w:pPr>
    <w:rPr>
      <w:rFonts w:cs="Tahoma"/>
    </w:rPr>
  </w:style>
  <w:style w:type="paragraph" w:customStyle="1" w:styleId="Captulo">
    <w:name w:val="Capítulo"/>
    <w:basedOn w:val="Normal"/>
    <w:next w:val="Corpodetexto"/>
    <w:rsid w:val="00235FED"/>
    <w:pPr>
      <w:keepNext/>
      <w:spacing w:before="240" w:after="120"/>
    </w:pPr>
    <w:rPr>
      <w:rFonts w:ascii="Arial" w:eastAsia="MS Mincho" w:hAnsi="Arial" w:cs="Tahoma"/>
      <w:sz w:val="28"/>
      <w:szCs w:val="28"/>
    </w:rPr>
  </w:style>
  <w:style w:type="paragraph" w:styleId="Ttulo">
    <w:name w:val="Title"/>
    <w:basedOn w:val="Normal"/>
    <w:next w:val="Subttulo"/>
    <w:qFormat/>
    <w:rsid w:val="00235FED"/>
    <w:pPr>
      <w:jc w:val="center"/>
    </w:pPr>
    <w:rPr>
      <w:rFonts w:ascii="Garamond" w:hAnsi="Garamond"/>
      <w:b/>
      <w:sz w:val="28"/>
      <w14:shadow w14:blurRad="50800" w14:dist="38100" w14:dir="2700000" w14:sx="100000" w14:sy="100000" w14:kx="0" w14:ky="0" w14:algn="tl">
        <w14:srgbClr w14:val="000000">
          <w14:alpha w14:val="60000"/>
        </w14:srgbClr>
      </w14:shadow>
    </w:rPr>
  </w:style>
  <w:style w:type="paragraph" w:styleId="Subttulo">
    <w:name w:val="Subtitle"/>
    <w:basedOn w:val="Normal"/>
    <w:next w:val="Corpodetexto"/>
    <w:qFormat/>
    <w:rsid w:val="00235FED"/>
    <w:pPr>
      <w:shd w:val="clear" w:color="auto" w:fill="E5E5E5"/>
      <w:jc w:val="center"/>
    </w:pPr>
    <w:rPr>
      <w:rFonts w:ascii="Garamond" w:hAnsi="Garamond"/>
      <w:b/>
      <w14:shadow w14:blurRad="50800" w14:dist="38100" w14:dir="2700000" w14:sx="100000" w14:sy="100000" w14:kx="0" w14:ky="0" w14:algn="tl">
        <w14:srgbClr w14:val="000000">
          <w14:alpha w14:val="60000"/>
        </w14:srgbClr>
      </w14:shadow>
    </w:rPr>
  </w:style>
  <w:style w:type="paragraph" w:customStyle="1" w:styleId="WW-Ttulo">
    <w:name w:val="WW-Título"/>
    <w:basedOn w:val="Normal"/>
    <w:next w:val="Corpodetexto"/>
    <w:rsid w:val="00235FED"/>
    <w:pPr>
      <w:keepNext/>
      <w:spacing w:before="240" w:after="120"/>
    </w:pPr>
    <w:rPr>
      <w:rFonts w:ascii="Arial" w:eastAsia="Lucida Sans Unicode" w:hAnsi="Arial" w:cs="Tahoma"/>
      <w:sz w:val="28"/>
      <w:szCs w:val="28"/>
    </w:rPr>
  </w:style>
  <w:style w:type="paragraph" w:customStyle="1" w:styleId="TtuloPrincipal">
    <w:name w:val="Título Principal"/>
    <w:basedOn w:val="Normal"/>
    <w:next w:val="Corpodetexto"/>
    <w:rsid w:val="00235FED"/>
    <w:pPr>
      <w:keepNext/>
      <w:spacing w:before="240" w:after="120"/>
    </w:pPr>
    <w:rPr>
      <w:rFonts w:ascii="Arial" w:eastAsia="MS Mincho" w:hAnsi="Arial" w:cs="Tahoma"/>
      <w:sz w:val="28"/>
      <w:szCs w:val="28"/>
    </w:rPr>
  </w:style>
  <w:style w:type="paragraph" w:customStyle="1" w:styleId="WW-Commarcadores5">
    <w:name w:val="WW-Com marcadores 5"/>
    <w:basedOn w:val="Normal"/>
    <w:rsid w:val="00235FED"/>
    <w:pPr>
      <w:ind w:left="2694" w:hanging="219"/>
    </w:pPr>
    <w:rPr>
      <w:b/>
      <w:sz w:val="20"/>
      <w:szCs w:val="20"/>
      <w:lang w:val="en-US"/>
    </w:rPr>
  </w:style>
  <w:style w:type="paragraph" w:styleId="Recuodecorpodetexto">
    <w:name w:val="Body Text Indent"/>
    <w:basedOn w:val="Normal"/>
    <w:rsid w:val="00235FED"/>
    <w:pPr>
      <w:spacing w:after="120"/>
      <w:ind w:left="283"/>
    </w:pPr>
    <w:rPr>
      <w:szCs w:val="20"/>
    </w:rPr>
  </w:style>
  <w:style w:type="paragraph" w:styleId="Cabealho">
    <w:name w:val="header"/>
    <w:basedOn w:val="Normal"/>
    <w:link w:val="CabealhoChar"/>
    <w:uiPriority w:val="99"/>
    <w:rsid w:val="00235FED"/>
    <w:pPr>
      <w:tabs>
        <w:tab w:val="center" w:pos="4320"/>
        <w:tab w:val="right" w:pos="8640"/>
      </w:tabs>
    </w:pPr>
    <w:rPr>
      <w:rFonts w:ascii="Times New (W1)" w:hAnsi="Times New (W1)"/>
      <w:sz w:val="20"/>
      <w:szCs w:val="20"/>
      <w:lang w:val="en-US"/>
    </w:rPr>
  </w:style>
  <w:style w:type="paragraph" w:customStyle="1" w:styleId="WW-Lista2">
    <w:name w:val="WW-Lista 2"/>
    <w:basedOn w:val="Normal"/>
    <w:rsid w:val="00235FED"/>
    <w:pPr>
      <w:ind w:left="566" w:hanging="283"/>
    </w:pPr>
    <w:rPr>
      <w:szCs w:val="20"/>
    </w:rPr>
  </w:style>
  <w:style w:type="paragraph" w:customStyle="1" w:styleId="WW-Lista3">
    <w:name w:val="WW-Lista 3"/>
    <w:basedOn w:val="Normal"/>
    <w:rsid w:val="00235FED"/>
    <w:pPr>
      <w:ind w:left="849" w:hanging="283"/>
    </w:pPr>
    <w:rPr>
      <w:szCs w:val="20"/>
    </w:rPr>
  </w:style>
  <w:style w:type="paragraph" w:customStyle="1" w:styleId="WW-Lista4">
    <w:name w:val="WW-Lista 4"/>
    <w:basedOn w:val="Normal"/>
    <w:rsid w:val="00235FED"/>
    <w:pPr>
      <w:ind w:left="1132" w:hanging="283"/>
    </w:pPr>
    <w:rPr>
      <w:szCs w:val="20"/>
    </w:rPr>
  </w:style>
  <w:style w:type="paragraph" w:customStyle="1" w:styleId="WW-Lista5">
    <w:name w:val="WW-Lista 5"/>
    <w:basedOn w:val="Normal"/>
    <w:rsid w:val="00235FED"/>
    <w:pPr>
      <w:ind w:left="1415" w:hanging="283"/>
    </w:pPr>
    <w:rPr>
      <w:szCs w:val="20"/>
    </w:rPr>
  </w:style>
  <w:style w:type="paragraph" w:customStyle="1" w:styleId="WW-Listadecontinuao4">
    <w:name w:val="WW-Lista de continuação 4"/>
    <w:basedOn w:val="Normal"/>
    <w:rsid w:val="00235FED"/>
    <w:pPr>
      <w:spacing w:after="120"/>
      <w:ind w:left="1132"/>
    </w:pPr>
    <w:rPr>
      <w:szCs w:val="20"/>
    </w:rPr>
  </w:style>
  <w:style w:type="paragraph" w:customStyle="1" w:styleId="WW-Recuodecorpodetexto3">
    <w:name w:val="WW-Recuo de corpo de texto 3"/>
    <w:basedOn w:val="Normal"/>
    <w:rsid w:val="00235FED"/>
    <w:pPr>
      <w:ind w:right="1185" w:firstLine="284"/>
      <w:jc w:val="both"/>
    </w:pPr>
    <w:rPr>
      <w:szCs w:val="20"/>
    </w:rPr>
  </w:style>
  <w:style w:type="paragraph" w:customStyle="1" w:styleId="WW-Recuodecorpodetexto2">
    <w:name w:val="WW-Recuo de corpo de texto 2"/>
    <w:basedOn w:val="Normal"/>
    <w:rsid w:val="00235FED"/>
    <w:pPr>
      <w:ind w:hanging="2"/>
      <w:jc w:val="both"/>
    </w:pPr>
  </w:style>
  <w:style w:type="paragraph" w:styleId="Rodap">
    <w:name w:val="footer"/>
    <w:basedOn w:val="Normal"/>
    <w:link w:val="RodapChar"/>
    <w:uiPriority w:val="99"/>
    <w:rsid w:val="00235FED"/>
    <w:pPr>
      <w:tabs>
        <w:tab w:val="center" w:pos="4419"/>
        <w:tab w:val="right" w:pos="8838"/>
      </w:tabs>
    </w:pPr>
  </w:style>
  <w:style w:type="paragraph" w:customStyle="1" w:styleId="WW-Corpodetexto2">
    <w:name w:val="WW-Corpo de texto 2"/>
    <w:basedOn w:val="Normal"/>
    <w:rsid w:val="00235FED"/>
    <w:pPr>
      <w:autoSpaceDE w:val="0"/>
      <w:jc w:val="both"/>
    </w:pPr>
    <w:rPr>
      <w:sz w:val="20"/>
    </w:rPr>
  </w:style>
  <w:style w:type="paragraph" w:customStyle="1" w:styleId="WW-Corpodetexto3">
    <w:name w:val="WW-Corpo de texto 3"/>
    <w:basedOn w:val="Normal"/>
    <w:rsid w:val="00235FED"/>
    <w:rPr>
      <w:sz w:val="20"/>
    </w:rPr>
  </w:style>
  <w:style w:type="paragraph" w:customStyle="1" w:styleId="WW-NormalWeb">
    <w:name w:val="WW-Normal (Web)"/>
    <w:basedOn w:val="Normal"/>
    <w:rsid w:val="00235FED"/>
    <w:pPr>
      <w:spacing w:before="280" w:after="280"/>
    </w:pPr>
    <w:rPr>
      <w:rFonts w:ascii="Arial Unicode MS" w:eastAsia="Arial Unicode MS" w:hAnsi="Arial Unicode MS" w:cs="Arial Unicode MS"/>
    </w:rPr>
  </w:style>
  <w:style w:type="paragraph" w:styleId="Textodenotaderodap">
    <w:name w:val="footnote text"/>
    <w:basedOn w:val="Normal"/>
    <w:rsid w:val="00235FED"/>
    <w:rPr>
      <w:sz w:val="20"/>
      <w:szCs w:val="20"/>
      <w:lang w:val="en-US"/>
    </w:rPr>
  </w:style>
  <w:style w:type="paragraph" w:customStyle="1" w:styleId="A303070">
    <w:name w:val="_A303070"/>
    <w:rsid w:val="00235FED"/>
    <w:pPr>
      <w:widowControl w:val="0"/>
      <w:suppressAutoHyphens/>
      <w:autoSpaceDE w:val="0"/>
      <w:ind w:left="4176" w:right="576"/>
      <w:jc w:val="both"/>
    </w:pPr>
    <w:rPr>
      <w:color w:val="000000"/>
      <w:sz w:val="24"/>
      <w:szCs w:val="24"/>
      <w:lang w:eastAsia="ar-SA"/>
    </w:rPr>
  </w:style>
  <w:style w:type="paragraph" w:customStyle="1" w:styleId="A171070">
    <w:name w:val="_A171070"/>
    <w:rsid w:val="00235FED"/>
    <w:pPr>
      <w:widowControl w:val="0"/>
      <w:suppressAutoHyphens/>
      <w:autoSpaceDE w:val="0"/>
      <w:ind w:left="1296" w:firstLine="1008"/>
      <w:jc w:val="both"/>
    </w:pPr>
    <w:rPr>
      <w:color w:val="000000"/>
      <w:sz w:val="24"/>
      <w:szCs w:val="24"/>
      <w:lang w:eastAsia="ar-SA"/>
    </w:rPr>
  </w:style>
  <w:style w:type="paragraph" w:customStyle="1" w:styleId="A121070">
    <w:name w:val="_A121070"/>
    <w:rsid w:val="00235FED"/>
    <w:pPr>
      <w:widowControl w:val="0"/>
      <w:suppressAutoHyphens/>
      <w:autoSpaceDE w:val="0"/>
      <w:ind w:left="1296" w:firstLine="288"/>
      <w:jc w:val="both"/>
    </w:pPr>
    <w:rPr>
      <w:color w:val="000000"/>
      <w:sz w:val="24"/>
      <w:szCs w:val="24"/>
      <w:lang w:eastAsia="ar-SA"/>
    </w:rPr>
  </w:style>
  <w:style w:type="paragraph" w:customStyle="1" w:styleId="ContedodaTabela">
    <w:name w:val="Conteúdo da Tabela"/>
    <w:basedOn w:val="Corpodetexto"/>
    <w:rsid w:val="00235FED"/>
    <w:pPr>
      <w:suppressLineNumbers/>
    </w:pPr>
  </w:style>
  <w:style w:type="paragraph" w:customStyle="1" w:styleId="TtulodaTabela">
    <w:name w:val="Título da Tabela"/>
    <w:basedOn w:val="ContedodaTabela"/>
    <w:rsid w:val="00235FED"/>
    <w:pPr>
      <w:jc w:val="center"/>
    </w:pPr>
    <w:rPr>
      <w:b/>
      <w:bCs/>
      <w:i/>
      <w:iCs/>
    </w:rPr>
  </w:style>
  <w:style w:type="paragraph" w:customStyle="1" w:styleId="Contedodoquadro">
    <w:name w:val="Conteúdo do quadro"/>
    <w:basedOn w:val="Corpodetexto"/>
    <w:rsid w:val="00235FED"/>
  </w:style>
  <w:style w:type="paragraph" w:customStyle="1" w:styleId="Contedodatabela0">
    <w:name w:val="Conteúdo da tabela"/>
    <w:basedOn w:val="Normal"/>
    <w:rsid w:val="00235FED"/>
    <w:pPr>
      <w:suppressLineNumbers/>
    </w:pPr>
  </w:style>
  <w:style w:type="paragraph" w:customStyle="1" w:styleId="Ttulodatabela0">
    <w:name w:val="Título da tabela"/>
    <w:basedOn w:val="Contedodatabela0"/>
    <w:rsid w:val="00235FED"/>
    <w:pPr>
      <w:jc w:val="center"/>
    </w:pPr>
    <w:rPr>
      <w:b/>
      <w:bCs/>
      <w:i/>
      <w:iCs/>
    </w:rPr>
  </w:style>
  <w:style w:type="paragraph" w:customStyle="1" w:styleId="Recuodecorpodetexto21">
    <w:name w:val="Recuo de corpo de texto 21"/>
    <w:basedOn w:val="Normal"/>
    <w:rsid w:val="00235FED"/>
    <w:pPr>
      <w:ind w:firstLine="284"/>
    </w:pPr>
    <w:rPr>
      <w:sz w:val="22"/>
    </w:rPr>
  </w:style>
  <w:style w:type="paragraph" w:customStyle="1" w:styleId="Corpodetexto21">
    <w:name w:val="Corpo de texto 21"/>
    <w:basedOn w:val="Normal"/>
    <w:rsid w:val="00235FED"/>
    <w:pPr>
      <w:autoSpaceDE w:val="0"/>
      <w:jc w:val="both"/>
    </w:pPr>
    <w:rPr>
      <w:sz w:val="20"/>
    </w:rPr>
  </w:style>
  <w:style w:type="paragraph" w:customStyle="1" w:styleId="Recuodecorpodetexto31">
    <w:name w:val="Recuo de corpo de texto 31"/>
    <w:basedOn w:val="Normal"/>
    <w:rsid w:val="00235FED"/>
    <w:pPr>
      <w:ind w:left="540"/>
      <w:jc w:val="both"/>
    </w:pPr>
    <w:rPr>
      <w:sz w:val="40"/>
    </w:rPr>
  </w:style>
  <w:style w:type="paragraph" w:styleId="TextosemFormatao">
    <w:name w:val="Plain Text"/>
    <w:basedOn w:val="Normal"/>
    <w:next w:val="Normal"/>
    <w:rsid w:val="004E1EAC"/>
    <w:pPr>
      <w:suppressAutoHyphens w:val="0"/>
      <w:jc w:val="both"/>
    </w:pPr>
    <w:rPr>
      <w:rFonts w:ascii="Arial" w:hAnsi="Arial"/>
      <w:snapToGrid w:val="0"/>
      <w:sz w:val="22"/>
      <w:szCs w:val="20"/>
      <w:lang w:eastAsia="pt-BR"/>
    </w:rPr>
  </w:style>
  <w:style w:type="paragraph" w:customStyle="1" w:styleId="Estruturadodocumento1">
    <w:name w:val="Estrutura do documento1"/>
    <w:basedOn w:val="Normal"/>
    <w:rsid w:val="00235FED"/>
    <w:pPr>
      <w:shd w:val="clear" w:color="auto" w:fill="000080"/>
    </w:pPr>
    <w:rPr>
      <w:rFonts w:ascii="Tahoma" w:hAnsi="Tahoma" w:cs="Tahoma"/>
    </w:rPr>
  </w:style>
  <w:style w:type="paragraph" w:styleId="Textodebalo">
    <w:name w:val="Balloon Text"/>
    <w:basedOn w:val="Normal"/>
    <w:rsid w:val="00235FED"/>
    <w:rPr>
      <w:rFonts w:ascii="Tahoma" w:hAnsi="Tahoma" w:cs="Tahoma"/>
      <w:sz w:val="16"/>
      <w:szCs w:val="16"/>
    </w:rPr>
  </w:style>
  <w:style w:type="paragraph" w:styleId="NormalWeb">
    <w:name w:val="Normal (Web)"/>
    <w:basedOn w:val="Normal"/>
    <w:rsid w:val="00235FED"/>
    <w:pPr>
      <w:suppressAutoHyphens w:val="0"/>
      <w:spacing w:before="100" w:after="100"/>
    </w:pPr>
    <w:rPr>
      <w:rFonts w:ascii="Arial Unicode MS" w:eastAsia="Arial Unicode MS" w:hAnsi="Arial Unicode MS" w:cs="Arial Unicode MS"/>
      <w:color w:val="000000"/>
    </w:rPr>
  </w:style>
  <w:style w:type="paragraph" w:customStyle="1" w:styleId="Corpodetexto32">
    <w:name w:val="Corpo de texto 32"/>
    <w:basedOn w:val="Normal"/>
    <w:rsid w:val="00235FED"/>
    <w:pPr>
      <w:jc w:val="both"/>
    </w:pPr>
    <w:rPr>
      <w:color w:val="0000FF"/>
      <w:szCs w:val="20"/>
    </w:rPr>
  </w:style>
  <w:style w:type="paragraph" w:customStyle="1" w:styleId="EspSubTitulo1Char">
    <w:name w:val="Esp SubTitulo 1 Char"/>
    <w:basedOn w:val="Normal"/>
    <w:rsid w:val="00235FED"/>
    <w:pPr>
      <w:suppressAutoHyphens w:val="0"/>
      <w:spacing w:before="360" w:after="200"/>
      <w:jc w:val="both"/>
    </w:pPr>
    <w:rPr>
      <w:rFonts w:ascii="Palatino Linotype" w:hAnsi="Palatino Linotype"/>
      <w:sz w:val="22"/>
      <w:szCs w:val="20"/>
    </w:rPr>
  </w:style>
  <w:style w:type="paragraph" w:customStyle="1" w:styleId="Corpodetexto31">
    <w:name w:val="Corpo de texto 31"/>
    <w:basedOn w:val="Normal"/>
    <w:rsid w:val="00235FED"/>
    <w:pPr>
      <w:jc w:val="both"/>
    </w:pPr>
    <w:rPr>
      <w:color w:val="0000FF"/>
      <w:szCs w:val="20"/>
    </w:rPr>
  </w:style>
  <w:style w:type="paragraph" w:customStyle="1" w:styleId="Corpodetexto22">
    <w:name w:val="Corpo de texto 22"/>
    <w:basedOn w:val="Normal"/>
    <w:rsid w:val="00235FED"/>
    <w:pPr>
      <w:tabs>
        <w:tab w:val="center" w:pos="5400"/>
        <w:tab w:val="right" w:pos="11188"/>
      </w:tabs>
      <w:overflowPunct w:val="0"/>
      <w:autoSpaceDE w:val="0"/>
      <w:ind w:right="-851" w:firstLine="709"/>
      <w:jc w:val="both"/>
      <w:textAlignment w:val="baseline"/>
    </w:pPr>
    <w:rPr>
      <w:color w:val="FF0000"/>
      <w:sz w:val="28"/>
    </w:rPr>
  </w:style>
  <w:style w:type="paragraph" w:customStyle="1" w:styleId="Item">
    <w:name w:val="Item"/>
    <w:basedOn w:val="Normal"/>
    <w:rsid w:val="00235FED"/>
    <w:pPr>
      <w:overflowPunct w:val="0"/>
      <w:autoSpaceDE w:val="0"/>
      <w:spacing w:before="480"/>
    </w:pPr>
    <w:rPr>
      <w:rFonts w:ascii="Arial" w:hAnsi="Arial"/>
      <w:b/>
    </w:rPr>
  </w:style>
  <w:style w:type="paragraph" w:customStyle="1" w:styleId="A161175">
    <w:name w:val="_A161175ÿ"/>
    <w:rsid w:val="00235FED"/>
    <w:pPr>
      <w:widowControl w:val="0"/>
      <w:suppressAutoHyphens/>
      <w:ind w:left="867" w:right="46" w:firstLine="698"/>
      <w:jc w:val="both"/>
    </w:pPr>
    <w:rPr>
      <w:rFonts w:eastAsia="Arial"/>
      <w:color w:val="000000"/>
      <w:sz w:val="24"/>
      <w:lang w:eastAsia="ar-SA"/>
    </w:rPr>
  </w:style>
  <w:style w:type="paragraph" w:customStyle="1" w:styleId="Prembulo">
    <w:name w:val="Preâmbulo"/>
    <w:basedOn w:val="Normal"/>
    <w:rsid w:val="00235FED"/>
    <w:pPr>
      <w:overflowPunct w:val="0"/>
      <w:autoSpaceDE w:val="0"/>
      <w:spacing w:before="240"/>
      <w:ind w:firstLine="1418"/>
      <w:jc w:val="both"/>
    </w:pPr>
    <w:rPr>
      <w:rFonts w:ascii="Arial" w:hAnsi="Arial"/>
    </w:rPr>
  </w:style>
  <w:style w:type="paragraph" w:customStyle="1" w:styleId="Corpodetexto33">
    <w:name w:val="Corpo de texto 33"/>
    <w:basedOn w:val="Normal"/>
    <w:rsid w:val="00235FED"/>
    <w:pPr>
      <w:overflowPunct w:val="0"/>
      <w:autoSpaceDE w:val="0"/>
      <w:jc w:val="both"/>
    </w:pPr>
    <w:rPr>
      <w:rFonts w:ascii="Arial" w:hAnsi="Arial"/>
    </w:rPr>
  </w:style>
  <w:style w:type="paragraph" w:customStyle="1" w:styleId="Contrato">
    <w:name w:val="Contrato"/>
    <w:basedOn w:val="Normal"/>
    <w:rsid w:val="00235FED"/>
    <w:pPr>
      <w:numPr>
        <w:numId w:val="2"/>
      </w:numPr>
      <w:spacing w:after="240"/>
      <w:jc w:val="both"/>
    </w:pPr>
  </w:style>
  <w:style w:type="paragraph" w:customStyle="1" w:styleId="Estilo1">
    <w:name w:val="Estilo1"/>
    <w:basedOn w:val="Normal"/>
    <w:rsid w:val="00235FED"/>
    <w:pPr>
      <w:spacing w:after="120" w:line="360" w:lineRule="auto"/>
      <w:ind w:left="567"/>
      <w:jc w:val="both"/>
    </w:pPr>
  </w:style>
  <w:style w:type="paragraph" w:customStyle="1" w:styleId="Textopadro">
    <w:name w:val="Texto padrão"/>
    <w:basedOn w:val="Normal"/>
    <w:rsid w:val="00235FED"/>
    <w:rPr>
      <w:lang w:val="en-US"/>
    </w:rPr>
  </w:style>
  <w:style w:type="paragraph" w:customStyle="1" w:styleId="Estilo2">
    <w:name w:val="Estilo2"/>
    <w:basedOn w:val="Estilo1"/>
    <w:rsid w:val="00235FED"/>
    <w:pPr>
      <w:spacing w:after="0" w:line="240" w:lineRule="auto"/>
      <w:ind w:left="2694" w:hanging="284"/>
    </w:pPr>
  </w:style>
  <w:style w:type="paragraph" w:customStyle="1" w:styleId="NONormal">
    <w:name w:val="NO Normal"/>
    <w:rsid w:val="00235FED"/>
    <w:pPr>
      <w:widowControl w:val="0"/>
      <w:tabs>
        <w:tab w:val="center" w:pos="19240"/>
        <w:tab w:val="right" w:pos="25028"/>
      </w:tabs>
      <w:suppressAutoHyphens/>
      <w:ind w:left="865" w:right="373" w:hanging="594"/>
      <w:jc w:val="both"/>
    </w:pPr>
    <w:rPr>
      <w:rFonts w:ascii="Courier New" w:eastAsia="Arial" w:hAnsi="Courier New"/>
      <w:color w:val="000000"/>
      <w:sz w:val="24"/>
      <w:lang w:eastAsia="ar-SA"/>
    </w:rPr>
  </w:style>
  <w:style w:type="paragraph" w:customStyle="1" w:styleId="Normal1">
    <w:name w:val="Normal1"/>
    <w:rsid w:val="00235FED"/>
    <w:pPr>
      <w:suppressAutoHyphens/>
      <w:ind w:firstLine="288"/>
      <w:jc w:val="both"/>
    </w:pPr>
    <w:rPr>
      <w:rFonts w:eastAsia="Arial"/>
      <w:color w:val="000000"/>
      <w:sz w:val="24"/>
      <w:lang w:eastAsia="ar-SA"/>
    </w:rPr>
  </w:style>
  <w:style w:type="paragraph" w:customStyle="1" w:styleId="Dates">
    <w:name w:val="Dates"/>
    <w:basedOn w:val="Normal"/>
    <w:rsid w:val="00235FED"/>
    <w:rPr>
      <w:rFonts w:cs="Arial"/>
      <w:color w:val="17365D"/>
      <w:sz w:val="20"/>
      <w:szCs w:val="20"/>
    </w:rPr>
  </w:style>
  <w:style w:type="paragraph" w:customStyle="1" w:styleId="Contedodetabela">
    <w:name w:val="Conteúdo de tabela"/>
    <w:basedOn w:val="Normal"/>
    <w:rsid w:val="00235FED"/>
    <w:pPr>
      <w:suppressLineNumbers/>
    </w:pPr>
  </w:style>
  <w:style w:type="paragraph" w:customStyle="1" w:styleId="Ttulodetabela">
    <w:name w:val="Título de tabela"/>
    <w:basedOn w:val="Contedodetabela"/>
    <w:rsid w:val="00235FED"/>
    <w:pPr>
      <w:jc w:val="center"/>
    </w:pPr>
    <w:rPr>
      <w:b/>
      <w:bCs/>
    </w:rPr>
  </w:style>
  <w:style w:type="paragraph" w:customStyle="1" w:styleId="Saudao1">
    <w:name w:val="Saudação1"/>
    <w:basedOn w:val="Normal"/>
    <w:next w:val="Normal"/>
    <w:rsid w:val="00803C83"/>
    <w:rPr>
      <w:sz w:val="20"/>
      <w:szCs w:val="20"/>
    </w:rPr>
  </w:style>
  <w:style w:type="character" w:customStyle="1" w:styleId="WW8Num18z0">
    <w:name w:val="WW8Num18z0"/>
    <w:rsid w:val="00EC301C"/>
    <w:rPr>
      <w:rFonts w:ascii="Wingdings" w:hAnsi="Wingdings" w:cs="StarSymbol"/>
      <w:sz w:val="18"/>
      <w:szCs w:val="18"/>
    </w:rPr>
  </w:style>
  <w:style w:type="character" w:customStyle="1" w:styleId="WW8Num19z0">
    <w:name w:val="WW8Num19z0"/>
    <w:rsid w:val="00EC301C"/>
    <w:rPr>
      <w:rFonts w:ascii="Wingdings" w:hAnsi="Wingdings" w:cs="StarSymbol"/>
      <w:sz w:val="18"/>
      <w:szCs w:val="18"/>
    </w:rPr>
  </w:style>
  <w:style w:type="character" w:customStyle="1" w:styleId="WW8Num20z0">
    <w:name w:val="WW8Num20z0"/>
    <w:rsid w:val="00EC301C"/>
    <w:rPr>
      <w:b/>
    </w:rPr>
  </w:style>
  <w:style w:type="character" w:customStyle="1" w:styleId="WW8Num22z0">
    <w:name w:val="WW8Num22z0"/>
    <w:rsid w:val="00EC301C"/>
    <w:rPr>
      <w:rFonts w:ascii="Wingdings" w:hAnsi="Wingdings" w:cs="StarSymbol"/>
      <w:sz w:val="18"/>
      <w:szCs w:val="18"/>
    </w:rPr>
  </w:style>
  <w:style w:type="character" w:customStyle="1" w:styleId="WW8Num24z0">
    <w:name w:val="WW8Num24z0"/>
    <w:rsid w:val="00EC301C"/>
    <w:rPr>
      <w:rFonts w:ascii="Wingdings" w:hAnsi="Wingdings" w:cs="StarSymbol"/>
      <w:sz w:val="18"/>
      <w:szCs w:val="18"/>
    </w:rPr>
  </w:style>
  <w:style w:type="character" w:customStyle="1" w:styleId="WW8Num25z0">
    <w:name w:val="WW8Num25z0"/>
    <w:rsid w:val="00EC301C"/>
    <w:rPr>
      <w:rFonts w:ascii="Wingdings" w:hAnsi="Wingdings" w:cs="StarSymbol"/>
      <w:sz w:val="18"/>
      <w:szCs w:val="18"/>
    </w:rPr>
  </w:style>
  <w:style w:type="character" w:customStyle="1" w:styleId="WW8Num26z0">
    <w:name w:val="WW8Num26z0"/>
    <w:rsid w:val="00EC301C"/>
    <w:rPr>
      <w:rFonts w:ascii="Wingdings" w:hAnsi="Wingdings" w:cs="StarSymbol"/>
      <w:sz w:val="18"/>
      <w:szCs w:val="18"/>
    </w:rPr>
  </w:style>
  <w:style w:type="character" w:customStyle="1" w:styleId="WW8Num27z0">
    <w:name w:val="WW8Num27z0"/>
    <w:rsid w:val="00EC301C"/>
    <w:rPr>
      <w:rFonts w:ascii="Wingdings" w:hAnsi="Wingdings" w:cs="StarSymbol"/>
      <w:sz w:val="18"/>
      <w:szCs w:val="18"/>
    </w:rPr>
  </w:style>
  <w:style w:type="character" w:customStyle="1" w:styleId="WW8Num29z0">
    <w:name w:val="WW8Num29z0"/>
    <w:rsid w:val="00EC301C"/>
    <w:rPr>
      <w:rFonts w:ascii="Wingdings" w:hAnsi="Wingdings" w:cs="StarSymbol"/>
      <w:sz w:val="18"/>
      <w:szCs w:val="18"/>
    </w:rPr>
  </w:style>
  <w:style w:type="character" w:customStyle="1" w:styleId="WW8Num30z0">
    <w:name w:val="WW8Num30z0"/>
    <w:rsid w:val="00EC301C"/>
    <w:rPr>
      <w:rFonts w:ascii="Wingdings" w:hAnsi="Wingdings" w:cs="StarSymbol"/>
      <w:sz w:val="18"/>
      <w:szCs w:val="18"/>
    </w:rPr>
  </w:style>
  <w:style w:type="character" w:customStyle="1" w:styleId="WW8Num31z0">
    <w:name w:val="WW8Num31z0"/>
    <w:rsid w:val="00EC301C"/>
    <w:rPr>
      <w:rFonts w:ascii="Wingdings" w:hAnsi="Wingdings" w:cs="StarSymbol"/>
      <w:sz w:val="18"/>
      <w:szCs w:val="18"/>
    </w:rPr>
  </w:style>
  <w:style w:type="character" w:customStyle="1" w:styleId="WW8Num33z0">
    <w:name w:val="WW8Num33z0"/>
    <w:rsid w:val="00EC301C"/>
    <w:rPr>
      <w:rFonts w:ascii="Wingdings" w:hAnsi="Wingdings" w:cs="StarSymbol"/>
      <w:sz w:val="18"/>
      <w:szCs w:val="18"/>
    </w:rPr>
  </w:style>
  <w:style w:type="character" w:customStyle="1" w:styleId="WW8Num34z0">
    <w:name w:val="WW8Num34z0"/>
    <w:rsid w:val="00EC301C"/>
    <w:rPr>
      <w:rFonts w:ascii="Wingdings" w:hAnsi="Wingdings" w:cs="StarSymbol"/>
      <w:sz w:val="18"/>
      <w:szCs w:val="18"/>
    </w:rPr>
  </w:style>
  <w:style w:type="character" w:customStyle="1" w:styleId="WW8Num35z0">
    <w:name w:val="WW8Num35z0"/>
    <w:rsid w:val="00EC301C"/>
    <w:rPr>
      <w:rFonts w:ascii="Wingdings" w:hAnsi="Wingdings" w:cs="StarSymbol"/>
      <w:sz w:val="18"/>
      <w:szCs w:val="18"/>
    </w:rPr>
  </w:style>
  <w:style w:type="character" w:customStyle="1" w:styleId="WW8Num37z0">
    <w:name w:val="WW8Num37z0"/>
    <w:rsid w:val="00EC301C"/>
    <w:rPr>
      <w:rFonts w:ascii="Wingdings" w:hAnsi="Wingdings" w:cs="StarSymbol"/>
      <w:sz w:val="18"/>
      <w:szCs w:val="18"/>
    </w:rPr>
  </w:style>
  <w:style w:type="character" w:customStyle="1" w:styleId="WW8Num40z0">
    <w:name w:val="WW8Num40z0"/>
    <w:rsid w:val="00EC301C"/>
    <w:rPr>
      <w:rFonts w:ascii="StarSymbol" w:hAnsi="StarSymbol" w:cs="StarSymbol"/>
      <w:sz w:val="18"/>
      <w:szCs w:val="18"/>
    </w:rPr>
  </w:style>
  <w:style w:type="character" w:customStyle="1" w:styleId="WW8Num41z0">
    <w:name w:val="WW8Num41z0"/>
    <w:rsid w:val="00EC301C"/>
    <w:rPr>
      <w:rFonts w:ascii="StarSymbol" w:hAnsi="StarSymbol" w:cs="StarSymbol"/>
      <w:sz w:val="18"/>
      <w:szCs w:val="18"/>
    </w:rPr>
  </w:style>
  <w:style w:type="character" w:customStyle="1" w:styleId="WW8Num47z0">
    <w:name w:val="WW8Num47z0"/>
    <w:rsid w:val="00EC301C"/>
    <w:rPr>
      <w:rFonts w:ascii="StarSymbol" w:hAnsi="StarSymbol" w:cs="StarSymbol"/>
      <w:sz w:val="18"/>
      <w:szCs w:val="18"/>
    </w:rPr>
  </w:style>
  <w:style w:type="character" w:customStyle="1" w:styleId="WW8Num56z0">
    <w:name w:val="WW8Num56z0"/>
    <w:rsid w:val="00EC301C"/>
    <w:rPr>
      <w:rFonts w:ascii="StarSymbol" w:hAnsi="StarSymbol" w:cs="StarSymbol"/>
      <w:sz w:val="18"/>
      <w:szCs w:val="18"/>
    </w:rPr>
  </w:style>
  <w:style w:type="character" w:customStyle="1" w:styleId="CaracteresdeNotadeRodap">
    <w:name w:val="Caracteres de Nota de Rodapé"/>
    <w:rsid w:val="00EC301C"/>
  </w:style>
  <w:style w:type="character" w:customStyle="1" w:styleId="Marcadores">
    <w:name w:val="Marcadores"/>
    <w:rsid w:val="00EC301C"/>
    <w:rPr>
      <w:rFonts w:ascii="StarSymbol" w:eastAsia="StarSymbol" w:hAnsi="StarSymbol" w:cs="StarSymbol"/>
      <w:sz w:val="18"/>
      <w:szCs w:val="18"/>
    </w:rPr>
  </w:style>
  <w:style w:type="character" w:customStyle="1" w:styleId="CaracteresdeNotadeFim">
    <w:name w:val="Caracteres de Nota de Fim"/>
    <w:rsid w:val="00EC301C"/>
  </w:style>
  <w:style w:type="character" w:customStyle="1" w:styleId="WW8Num12z0">
    <w:name w:val="WW8Num12z0"/>
    <w:rsid w:val="00EC301C"/>
    <w:rPr>
      <w:b/>
    </w:rPr>
  </w:style>
  <w:style w:type="character" w:customStyle="1" w:styleId="WW8Num20z2">
    <w:name w:val="WW8Num20z2"/>
    <w:rsid w:val="00EC301C"/>
    <w:rPr>
      <w:b w:val="0"/>
      <w:i w:val="0"/>
      <w14:shadow w14:blurRad="0" w14:dist="0" w14:dir="0" w14:sx="0" w14:sy="0" w14:kx="0" w14:ky="0" w14:algn="none">
        <w14:srgbClr w14:val="000000"/>
      </w14:shadow>
    </w:rPr>
  </w:style>
  <w:style w:type="character" w:customStyle="1" w:styleId="RTFNum51">
    <w:name w:val="RTF_Num 5 1"/>
    <w:rsid w:val="00EC301C"/>
    <w:rPr>
      <w:rFonts w:ascii="Times New Roman" w:eastAsia="Andale Sans UI" w:hAnsi="Times New Roman" w:cs="Tahoma"/>
      <w:sz w:val="24"/>
      <w:szCs w:val="24"/>
      <w:lang w:val="de-DE"/>
    </w:rPr>
  </w:style>
  <w:style w:type="paragraph" w:customStyle="1" w:styleId="FooterFirst">
    <w:name w:val="Footer First"/>
    <w:basedOn w:val="Rodap"/>
    <w:rsid w:val="00EC301C"/>
    <w:pPr>
      <w:widowControl w:val="0"/>
      <w:tabs>
        <w:tab w:val="center" w:pos="4252"/>
        <w:tab w:val="right" w:pos="8504"/>
      </w:tabs>
      <w:jc w:val="center"/>
    </w:pPr>
    <w:rPr>
      <w:szCs w:val="20"/>
    </w:rPr>
  </w:style>
  <w:style w:type="paragraph" w:customStyle="1" w:styleId="ParaPrinc">
    <w:name w:val="ParaPrinc"/>
    <w:basedOn w:val="Normal"/>
    <w:rsid w:val="00EC301C"/>
    <w:pPr>
      <w:widowControl w:val="0"/>
      <w:jc w:val="both"/>
    </w:pPr>
    <w:rPr>
      <w:rFonts w:ascii="Book Antiqua" w:hAnsi="Book Antiqua"/>
      <w:szCs w:val="20"/>
      <w:lang w:val="en-AU"/>
    </w:rPr>
  </w:style>
  <w:style w:type="paragraph" w:customStyle="1" w:styleId="Lista6">
    <w:name w:val="Lista 6"/>
    <w:basedOn w:val="WW-Lista4"/>
    <w:rsid w:val="00EC301C"/>
    <w:pPr>
      <w:spacing w:after="80"/>
      <w:ind w:left="1985" w:hanging="850"/>
      <w:jc w:val="both"/>
    </w:pPr>
  </w:style>
  <w:style w:type="paragraph" w:customStyle="1" w:styleId="xxxxx">
    <w:name w:val="x.x.x.x.x"/>
    <w:basedOn w:val="Normal"/>
    <w:rsid w:val="00EC301C"/>
    <w:pPr>
      <w:tabs>
        <w:tab w:val="left" w:pos="2410"/>
      </w:tabs>
      <w:spacing w:before="60"/>
      <w:ind w:left="1418"/>
      <w:jc w:val="both"/>
    </w:pPr>
    <w:rPr>
      <w:rFonts w:ascii="Arial" w:hAnsi="Arial"/>
      <w:sz w:val="22"/>
      <w:szCs w:val="20"/>
    </w:rPr>
  </w:style>
  <w:style w:type="paragraph" w:customStyle="1" w:styleId="padro">
    <w:name w:val="padro"/>
    <w:basedOn w:val="Normal"/>
    <w:rsid w:val="00EC301C"/>
    <w:rPr>
      <w:sz w:val="20"/>
      <w:szCs w:val="20"/>
    </w:rPr>
  </w:style>
  <w:style w:type="paragraph" w:customStyle="1" w:styleId="WW-Textodecomentrio">
    <w:name w:val="WW-Texto de comentário"/>
    <w:basedOn w:val="Normal"/>
    <w:rsid w:val="00EC301C"/>
    <w:pPr>
      <w:widowControl w:val="0"/>
      <w:overflowPunct w:val="0"/>
      <w:autoSpaceDE w:val="0"/>
      <w:textAlignment w:val="baseline"/>
    </w:pPr>
    <w:rPr>
      <w:sz w:val="20"/>
      <w:szCs w:val="20"/>
    </w:rPr>
  </w:style>
  <w:style w:type="paragraph" w:customStyle="1" w:styleId="WW-ContedodaTabela11">
    <w:name w:val="WW-Conteúdo da Tabela11"/>
    <w:basedOn w:val="Corpodetexto"/>
    <w:rsid w:val="00EC301C"/>
    <w:p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Pr>
      <w:rFonts w:ascii="Nimbus Roman No9 L" w:hAnsi="Nimbus Roman No9 L" w:cs="Tahoma"/>
      <w:sz w:val="28"/>
    </w:rPr>
  </w:style>
  <w:style w:type="paragraph" w:customStyle="1" w:styleId="WW-TtulodaTabela11">
    <w:name w:val="WW-Título da Tabela11"/>
    <w:basedOn w:val="WW-ContedodaTabela11"/>
    <w:rsid w:val="00EC301C"/>
    <w:pPr>
      <w:jc w:val="center"/>
    </w:pPr>
    <w:rPr>
      <w:b/>
      <w:bCs/>
      <w:i/>
      <w:iCs/>
    </w:rPr>
  </w:style>
  <w:style w:type="paragraph" w:styleId="Corpodetexto2">
    <w:name w:val="Body Text 2"/>
    <w:basedOn w:val="Normal"/>
    <w:rsid w:val="00EC301C"/>
    <w:pPr>
      <w:spacing w:after="120" w:line="480" w:lineRule="auto"/>
    </w:pPr>
  </w:style>
  <w:style w:type="paragraph" w:customStyle="1" w:styleId="Estilo3">
    <w:name w:val="Estilo3"/>
    <w:basedOn w:val="Normal"/>
    <w:next w:val="Estilo1"/>
    <w:rsid w:val="00C70D96"/>
    <w:pPr>
      <w:snapToGrid w:val="0"/>
    </w:pPr>
    <w:rPr>
      <w:rFonts w:ascii="Verdana" w:hAnsi="Verdana" w:cs="Arial"/>
      <w:sz w:val="20"/>
      <w:szCs w:val="20"/>
      <w:shd w:val="clear" w:color="auto" w:fill="FFFFFF"/>
    </w:rPr>
  </w:style>
  <w:style w:type="character" w:customStyle="1" w:styleId="grame">
    <w:name w:val="grame"/>
    <w:basedOn w:val="Fontepargpadro"/>
    <w:rsid w:val="00044537"/>
  </w:style>
  <w:style w:type="paragraph" w:styleId="PargrafodaLista">
    <w:name w:val="List Paragraph"/>
    <w:basedOn w:val="Normal"/>
    <w:qFormat/>
    <w:rsid w:val="006F030C"/>
    <w:pPr>
      <w:suppressAutoHyphens w:val="0"/>
      <w:spacing w:line="276" w:lineRule="auto"/>
      <w:ind w:left="720"/>
      <w:contextualSpacing/>
    </w:pPr>
    <w:rPr>
      <w:rFonts w:ascii="Calibri" w:eastAsia="Calibri" w:hAnsi="Calibri"/>
      <w:sz w:val="22"/>
      <w:szCs w:val="22"/>
      <w:lang w:eastAsia="en-US"/>
    </w:rPr>
  </w:style>
  <w:style w:type="paragraph" w:customStyle="1" w:styleId="bodytextindent2">
    <w:name w:val="bodytextindent2"/>
    <w:basedOn w:val="Normal"/>
    <w:rsid w:val="00F90ECC"/>
    <w:pPr>
      <w:suppressAutoHyphens w:val="0"/>
      <w:spacing w:before="100" w:beforeAutospacing="1" w:after="100" w:afterAutospacing="1"/>
    </w:pPr>
    <w:rPr>
      <w:lang w:eastAsia="pt-BR"/>
    </w:rPr>
  </w:style>
  <w:style w:type="paragraph" w:styleId="Recuodecorpodetexto2">
    <w:name w:val="Body Text Indent 2"/>
    <w:basedOn w:val="Normal"/>
    <w:rsid w:val="00AB0813"/>
    <w:pPr>
      <w:spacing w:after="120" w:line="480" w:lineRule="auto"/>
      <w:ind w:left="283"/>
    </w:pPr>
  </w:style>
  <w:style w:type="paragraph" w:customStyle="1" w:styleId="font5">
    <w:name w:val="font5"/>
    <w:basedOn w:val="Normal"/>
    <w:rsid w:val="00D5603F"/>
    <w:pPr>
      <w:suppressAutoHyphens w:val="0"/>
      <w:spacing w:before="100" w:beforeAutospacing="1" w:after="100" w:afterAutospacing="1"/>
    </w:pPr>
    <w:rPr>
      <w:rFonts w:ascii="Arial" w:eastAsia="Arial Unicode MS" w:hAnsi="Arial" w:cs="Arial"/>
      <w:sz w:val="22"/>
      <w:szCs w:val="22"/>
      <w:lang w:eastAsia="pt-BR"/>
    </w:rPr>
  </w:style>
  <w:style w:type="paragraph" w:customStyle="1" w:styleId="Esp-TextoChar">
    <w:name w:val="Esp - Texto Char"/>
    <w:basedOn w:val="Normal"/>
    <w:rsid w:val="00D5603F"/>
    <w:pPr>
      <w:suppressAutoHyphens w:val="0"/>
      <w:spacing w:before="200" w:after="200"/>
      <w:jc w:val="both"/>
    </w:pPr>
    <w:rPr>
      <w:rFonts w:ascii="Palatino Linotype" w:hAnsi="Palatino Linotype"/>
      <w:sz w:val="20"/>
      <w:szCs w:val="20"/>
    </w:rPr>
  </w:style>
  <w:style w:type="paragraph" w:customStyle="1" w:styleId="corpoTRDSI-pargrafonumerado">
    <w:name w:val="corpo TR DSI - parágrafo numerado"/>
    <w:basedOn w:val="Normal"/>
    <w:rsid w:val="009F3430"/>
    <w:pPr>
      <w:spacing w:after="170" w:line="100" w:lineRule="atLeast"/>
      <w:jc w:val="both"/>
    </w:pPr>
  </w:style>
  <w:style w:type="character" w:customStyle="1" w:styleId="apple-style-span">
    <w:name w:val="apple-style-span"/>
    <w:basedOn w:val="Fontepargpadro"/>
    <w:rsid w:val="003D1514"/>
  </w:style>
  <w:style w:type="paragraph" w:styleId="Textodecomentrio">
    <w:name w:val="annotation text"/>
    <w:basedOn w:val="Normal"/>
    <w:link w:val="TextodecomentrioChar"/>
    <w:semiHidden/>
    <w:rsid w:val="004E1EAC"/>
    <w:pPr>
      <w:widowControl w:val="0"/>
      <w:suppressAutoHyphens w:val="0"/>
      <w:jc w:val="both"/>
    </w:pPr>
    <w:rPr>
      <w:rFonts w:ascii="Courier New" w:hAnsi="Courier New"/>
      <w:sz w:val="20"/>
      <w:szCs w:val="20"/>
      <w:lang w:eastAsia="pt-BR"/>
    </w:rPr>
  </w:style>
  <w:style w:type="paragraph" w:customStyle="1" w:styleId="Corpodetexto220">
    <w:name w:val="Corpo de texto 22"/>
    <w:basedOn w:val="Normal"/>
    <w:rsid w:val="002D31A7"/>
    <w:rPr>
      <w:szCs w:val="20"/>
    </w:rPr>
  </w:style>
  <w:style w:type="paragraph" w:styleId="Recuodecorpodetexto3">
    <w:name w:val="Body Text Indent 3"/>
    <w:basedOn w:val="Normal"/>
    <w:rsid w:val="003E6B3F"/>
    <w:pPr>
      <w:spacing w:after="120"/>
      <w:ind w:left="283"/>
    </w:pPr>
    <w:rPr>
      <w:sz w:val="16"/>
      <w:szCs w:val="16"/>
    </w:rPr>
  </w:style>
  <w:style w:type="paragraph" w:customStyle="1" w:styleId="Subttulo2">
    <w:name w:val="Subtítulo 2"/>
    <w:basedOn w:val="Normal"/>
    <w:next w:val="Normal"/>
    <w:rsid w:val="003E6B3F"/>
    <w:pPr>
      <w:widowControl w:val="0"/>
      <w:tabs>
        <w:tab w:val="right" w:pos="9356"/>
      </w:tabs>
      <w:jc w:val="both"/>
    </w:pPr>
    <w:rPr>
      <w:b/>
      <w:bCs/>
      <w:color w:val="000000"/>
    </w:rPr>
  </w:style>
  <w:style w:type="paragraph" w:customStyle="1" w:styleId="DatadeEnvio">
    <w:name w:val="Data de Envio"/>
    <w:basedOn w:val="Recuodecorpodetexto"/>
    <w:rsid w:val="00321321"/>
    <w:pPr>
      <w:suppressAutoHyphens w:val="0"/>
      <w:spacing w:before="60" w:after="0"/>
      <w:ind w:left="113" w:right="113" w:firstLine="709"/>
      <w:jc w:val="right"/>
    </w:pPr>
    <w:rPr>
      <w:rFonts w:ascii="Arial" w:hAnsi="Arial"/>
      <w:sz w:val="20"/>
      <w:lang w:eastAsia="pt-BR"/>
    </w:rPr>
  </w:style>
  <w:style w:type="paragraph" w:customStyle="1" w:styleId="PLANSIST">
    <w:name w:val="PLANSIST"/>
    <w:basedOn w:val="Normal"/>
    <w:autoRedefine/>
    <w:rsid w:val="00321321"/>
    <w:pPr>
      <w:suppressAutoHyphens w:val="0"/>
      <w:spacing w:before="60" w:after="120"/>
      <w:jc w:val="center"/>
    </w:pPr>
    <w:rPr>
      <w:rFonts w:ascii="Arial" w:hAnsi="Arial"/>
      <w:b/>
      <w:i/>
      <w:color w:val="000000"/>
      <w:sz w:val="20"/>
      <w:szCs w:val="20"/>
      <w:lang w:val="en-US" w:eastAsia="pt-BR"/>
    </w:rPr>
  </w:style>
  <w:style w:type="table" w:styleId="Tabelacomgrade">
    <w:name w:val="Table Grid"/>
    <w:basedOn w:val="Tabelanormal"/>
    <w:rsid w:val="008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21">
    <w:name w:val="WW-Corpo de texto 21"/>
    <w:basedOn w:val="Normal"/>
    <w:rsid w:val="00AE436B"/>
    <w:pPr>
      <w:suppressAutoHyphens w:val="0"/>
      <w:jc w:val="center"/>
    </w:pPr>
    <w:rPr>
      <w:sz w:val="20"/>
      <w:szCs w:val="20"/>
    </w:rPr>
  </w:style>
  <w:style w:type="paragraph" w:customStyle="1" w:styleId="Corpodetexto23">
    <w:name w:val="Corpo de texto 23"/>
    <w:basedOn w:val="Normal"/>
    <w:rsid w:val="003D6B13"/>
    <w:pPr>
      <w:jc w:val="both"/>
    </w:pPr>
    <w:rPr>
      <w:rFonts w:ascii="Arial" w:hAnsi="Arial" w:cs="Arial"/>
      <w:color w:val="FF00FF"/>
      <w:sz w:val="20"/>
      <w:szCs w:val="20"/>
    </w:rPr>
  </w:style>
  <w:style w:type="character" w:styleId="Refdecomentrio">
    <w:name w:val="annotation reference"/>
    <w:uiPriority w:val="99"/>
    <w:semiHidden/>
    <w:unhideWhenUsed/>
    <w:rsid w:val="00166B73"/>
    <w:rPr>
      <w:sz w:val="16"/>
      <w:szCs w:val="16"/>
    </w:rPr>
  </w:style>
  <w:style w:type="paragraph" w:styleId="Assuntodocomentrio">
    <w:name w:val="annotation subject"/>
    <w:basedOn w:val="Textodecomentrio"/>
    <w:next w:val="Textodecomentrio"/>
    <w:link w:val="AssuntodocomentrioChar"/>
    <w:uiPriority w:val="99"/>
    <w:semiHidden/>
    <w:unhideWhenUsed/>
    <w:rsid w:val="00166B73"/>
    <w:pPr>
      <w:widowControl/>
      <w:suppressAutoHyphens/>
      <w:jc w:val="left"/>
    </w:pPr>
    <w:rPr>
      <w:rFonts w:ascii="Times New Roman" w:hAnsi="Times New Roman"/>
      <w:b/>
      <w:bCs/>
      <w:lang w:eastAsia="ar-SA"/>
    </w:rPr>
  </w:style>
  <w:style w:type="character" w:customStyle="1" w:styleId="TextodecomentrioChar">
    <w:name w:val="Texto de comentário Char"/>
    <w:link w:val="Textodecomentrio"/>
    <w:semiHidden/>
    <w:rsid w:val="00166B73"/>
    <w:rPr>
      <w:rFonts w:ascii="Courier New" w:hAnsi="Courier New"/>
    </w:rPr>
  </w:style>
  <w:style w:type="character" w:customStyle="1" w:styleId="AssuntodocomentrioChar">
    <w:name w:val="Assunto do comentário Char"/>
    <w:link w:val="Assuntodocomentrio"/>
    <w:uiPriority w:val="99"/>
    <w:semiHidden/>
    <w:rsid w:val="00166B73"/>
    <w:rPr>
      <w:rFonts w:ascii="Courier New" w:hAnsi="Courier New"/>
      <w:b/>
      <w:bCs/>
      <w:lang w:eastAsia="ar-SA"/>
    </w:rPr>
  </w:style>
  <w:style w:type="character" w:styleId="Refdenotaderodap">
    <w:name w:val="footnote reference"/>
    <w:uiPriority w:val="99"/>
    <w:semiHidden/>
    <w:unhideWhenUsed/>
    <w:rsid w:val="0084022E"/>
    <w:rPr>
      <w:vertAlign w:val="superscript"/>
    </w:rPr>
  </w:style>
  <w:style w:type="character" w:customStyle="1" w:styleId="CabealhoChar">
    <w:name w:val="Cabeçalho Char"/>
    <w:link w:val="Cabealho"/>
    <w:uiPriority w:val="99"/>
    <w:rsid w:val="00092237"/>
    <w:rPr>
      <w:rFonts w:ascii="Times New (W1)" w:hAnsi="Times New (W1)"/>
      <w:lang w:val="en-US" w:eastAsia="ar-SA"/>
    </w:rPr>
  </w:style>
  <w:style w:type="character" w:customStyle="1" w:styleId="RodapChar">
    <w:name w:val="Rodapé Char"/>
    <w:basedOn w:val="Fontepargpadro"/>
    <w:link w:val="Rodap"/>
    <w:uiPriority w:val="99"/>
    <w:rsid w:val="005355D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06708">
      <w:bodyDiv w:val="1"/>
      <w:marLeft w:val="0"/>
      <w:marRight w:val="0"/>
      <w:marTop w:val="0"/>
      <w:marBottom w:val="0"/>
      <w:divBdr>
        <w:top w:val="none" w:sz="0" w:space="0" w:color="auto"/>
        <w:left w:val="none" w:sz="0" w:space="0" w:color="auto"/>
        <w:bottom w:val="none" w:sz="0" w:space="0" w:color="auto"/>
        <w:right w:val="none" w:sz="0" w:space="0" w:color="auto"/>
      </w:divBdr>
    </w:div>
    <w:div w:id="18376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95DB-9B39-4FE6-97FB-8803C882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905</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CONCORRÊNCIA Nº 016/2011</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CONCORRÊNCIA Nº 016/2011</dc:title>
  <dc:creator>SEA</dc:creator>
  <cp:lastModifiedBy>Ari José Pritsch</cp:lastModifiedBy>
  <cp:revision>11</cp:revision>
  <cp:lastPrinted>2018-03-07T19:19:00Z</cp:lastPrinted>
  <dcterms:created xsi:type="dcterms:W3CDTF">2020-03-12T16:27:00Z</dcterms:created>
  <dcterms:modified xsi:type="dcterms:W3CDTF">2020-03-17T12:50:00Z</dcterms:modified>
</cp:coreProperties>
</file>